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83" w:rsidRPr="00E64E14" w:rsidRDefault="002F2383" w:rsidP="002F2383">
      <w:pPr>
        <w:spacing w:after="0" w:line="240" w:lineRule="auto"/>
        <w:contextualSpacing/>
        <w:rPr>
          <w:rFonts w:ascii="Arial" w:hAnsi="Arial" w:cs="Arial"/>
          <w:sz w:val="18"/>
          <w:szCs w:val="15"/>
        </w:rPr>
      </w:pPr>
      <w:r w:rsidRPr="00E64E14">
        <w:rPr>
          <w:rFonts w:ascii="Arial" w:hAnsi="Arial" w:cs="Arial"/>
          <w:sz w:val="18"/>
          <w:szCs w:val="15"/>
        </w:rPr>
        <w:t xml:space="preserve">eJournal Ilmu Komunikasi, 2015, </w:t>
      </w:r>
      <w:r w:rsidR="00E20082">
        <w:rPr>
          <w:rFonts w:ascii="Arial" w:hAnsi="Arial" w:cs="Arial"/>
          <w:sz w:val="18"/>
          <w:szCs w:val="15"/>
        </w:rPr>
        <w:t>3</w:t>
      </w:r>
      <w:r w:rsidRPr="00E64E14">
        <w:rPr>
          <w:rFonts w:ascii="Arial" w:hAnsi="Arial" w:cs="Arial"/>
          <w:sz w:val="18"/>
          <w:szCs w:val="15"/>
        </w:rPr>
        <w:t xml:space="preserve"> </w:t>
      </w:r>
      <w:r w:rsidR="00896E23">
        <w:rPr>
          <w:rFonts w:ascii="Arial" w:hAnsi="Arial" w:cs="Arial"/>
          <w:sz w:val="18"/>
          <w:szCs w:val="15"/>
        </w:rPr>
        <w:t xml:space="preserve"> (3</w:t>
      </w:r>
      <w:r w:rsidR="00E20082">
        <w:rPr>
          <w:rFonts w:ascii="Arial" w:hAnsi="Arial" w:cs="Arial"/>
          <w:sz w:val="18"/>
          <w:szCs w:val="15"/>
        </w:rPr>
        <w:t>)</w:t>
      </w:r>
      <w:r w:rsidRPr="00E64E14">
        <w:rPr>
          <w:rFonts w:ascii="Arial" w:hAnsi="Arial" w:cs="Arial"/>
          <w:sz w:val="18"/>
          <w:szCs w:val="15"/>
        </w:rPr>
        <w:t xml:space="preserve"> : </w:t>
      </w:r>
      <w:r w:rsidR="00E20082">
        <w:rPr>
          <w:rFonts w:ascii="Arial" w:hAnsi="Arial" w:cs="Arial"/>
          <w:sz w:val="18"/>
          <w:szCs w:val="15"/>
        </w:rPr>
        <w:t>120-133</w:t>
      </w:r>
    </w:p>
    <w:p w:rsidR="000C461F" w:rsidRPr="00E64E14" w:rsidRDefault="002F2383" w:rsidP="002F2383">
      <w:pPr>
        <w:spacing w:after="0" w:line="240" w:lineRule="auto"/>
        <w:contextualSpacing/>
        <w:rPr>
          <w:rFonts w:ascii="Arial" w:hAnsi="Arial" w:cs="Arial"/>
          <w:sz w:val="18"/>
          <w:szCs w:val="15"/>
          <w:lang w:val="en-US"/>
        </w:rPr>
      </w:pPr>
      <w:r w:rsidRPr="00E64E14">
        <w:rPr>
          <w:rFonts w:ascii="Arial" w:hAnsi="Arial" w:cs="Arial"/>
          <w:sz w:val="18"/>
          <w:szCs w:val="15"/>
        </w:rPr>
        <w:t>ISSN 0000-0000, ejournal.ilkom.fisip-unmul.ac.id</w:t>
      </w:r>
      <w:r w:rsidRPr="00E64E14">
        <w:rPr>
          <w:rFonts w:ascii="Arial" w:hAnsi="Arial" w:cs="Arial"/>
          <w:sz w:val="18"/>
          <w:szCs w:val="15"/>
        </w:rPr>
        <w:br/>
        <w:t>© Copyright  2015</w:t>
      </w:r>
    </w:p>
    <w:p w:rsidR="002F2383" w:rsidRPr="00E64E14" w:rsidRDefault="002F2383" w:rsidP="002F2383">
      <w:pPr>
        <w:spacing w:after="0" w:line="240" w:lineRule="auto"/>
        <w:contextualSpacing/>
        <w:rPr>
          <w:rFonts w:ascii="Times New Roman" w:hAnsi="Times New Roman" w:cs="Times New Roman"/>
          <w:sz w:val="23"/>
          <w:szCs w:val="23"/>
          <w:lang w:val="en-US"/>
        </w:rPr>
      </w:pPr>
    </w:p>
    <w:p w:rsidR="000C461F" w:rsidRPr="00E64E14" w:rsidRDefault="001F391C" w:rsidP="00853E1F">
      <w:pPr>
        <w:spacing w:after="0" w:line="240" w:lineRule="auto"/>
        <w:jc w:val="center"/>
        <w:rPr>
          <w:rFonts w:ascii="Times New Roman" w:hAnsi="Times New Roman" w:cs="Times New Roman"/>
          <w:b/>
          <w:sz w:val="23"/>
          <w:szCs w:val="23"/>
          <w:lang w:val="en-US"/>
        </w:rPr>
      </w:pPr>
      <w:r w:rsidRPr="00E64E14">
        <w:rPr>
          <w:rFonts w:ascii="Times New Roman" w:hAnsi="Times New Roman" w:cs="Times New Roman"/>
          <w:b/>
          <w:sz w:val="23"/>
          <w:szCs w:val="23"/>
          <w:lang w:val="en-US"/>
        </w:rPr>
        <w:t>HUBUNGAN ANTARA PENGGUNAAN SMARTPHONE BLACKBERRY TERHADAP SIKAP DAN PERI</w:t>
      </w:r>
      <w:r w:rsidR="00853E1F" w:rsidRPr="00E64E14">
        <w:rPr>
          <w:rFonts w:ascii="Times New Roman" w:hAnsi="Times New Roman" w:cs="Times New Roman"/>
          <w:b/>
          <w:sz w:val="23"/>
          <w:szCs w:val="23"/>
          <w:lang w:val="en-US"/>
        </w:rPr>
        <w:t>LAKU REMAJA DI KOTA SAMARINDA (</w:t>
      </w:r>
      <w:r w:rsidRPr="00E64E14">
        <w:rPr>
          <w:rFonts w:ascii="Times New Roman" w:hAnsi="Times New Roman" w:cs="Times New Roman"/>
          <w:b/>
          <w:sz w:val="23"/>
          <w:szCs w:val="23"/>
          <w:lang w:val="en-US"/>
        </w:rPr>
        <w:t>STUDI SISWA SMK NEGERI 5 SAMARINDA)</w:t>
      </w:r>
    </w:p>
    <w:p w:rsidR="000C461F" w:rsidRPr="00E64E14" w:rsidRDefault="000C461F" w:rsidP="00853E1F">
      <w:pPr>
        <w:spacing w:after="0" w:line="240" w:lineRule="auto"/>
        <w:jc w:val="center"/>
        <w:rPr>
          <w:rFonts w:ascii="Times New Roman" w:hAnsi="Times New Roman" w:cs="Times New Roman"/>
          <w:sz w:val="23"/>
          <w:szCs w:val="23"/>
        </w:rPr>
      </w:pPr>
    </w:p>
    <w:p w:rsidR="000C461F" w:rsidRPr="00E64E14" w:rsidRDefault="001F391C" w:rsidP="00853E1F">
      <w:pPr>
        <w:spacing w:after="0" w:line="240" w:lineRule="auto"/>
        <w:jc w:val="center"/>
        <w:rPr>
          <w:rFonts w:ascii="Times New Roman" w:hAnsi="Times New Roman" w:cs="Times New Roman"/>
          <w:sz w:val="23"/>
          <w:szCs w:val="23"/>
        </w:rPr>
      </w:pPr>
      <w:r w:rsidRPr="00E64E14">
        <w:rPr>
          <w:rFonts w:ascii="Times New Roman" w:hAnsi="Times New Roman" w:cs="Times New Roman"/>
          <w:b/>
          <w:sz w:val="23"/>
          <w:szCs w:val="23"/>
          <w:lang w:val="en-US"/>
        </w:rPr>
        <w:t>PINO ASLAN</w:t>
      </w:r>
      <w:r w:rsidR="000C461F" w:rsidRPr="00E64E14">
        <w:rPr>
          <w:rStyle w:val="FootnoteReference"/>
          <w:rFonts w:ascii="Times New Roman" w:hAnsi="Times New Roman" w:cs="Times New Roman"/>
          <w:sz w:val="23"/>
          <w:szCs w:val="23"/>
        </w:rPr>
        <w:footnoteReference w:id="2"/>
      </w:r>
    </w:p>
    <w:p w:rsidR="000C461F" w:rsidRPr="00E64E14" w:rsidRDefault="000C461F" w:rsidP="00853E1F">
      <w:pPr>
        <w:spacing w:after="0" w:line="240" w:lineRule="auto"/>
        <w:jc w:val="center"/>
        <w:rPr>
          <w:rFonts w:ascii="Times New Roman" w:hAnsi="Times New Roman" w:cs="Times New Roman"/>
          <w:sz w:val="23"/>
          <w:szCs w:val="23"/>
        </w:rPr>
      </w:pPr>
    </w:p>
    <w:p w:rsidR="006B0FC2" w:rsidRPr="00E64E14" w:rsidRDefault="000C461F" w:rsidP="00853E1F">
      <w:pPr>
        <w:spacing w:after="0" w:line="240" w:lineRule="auto"/>
        <w:jc w:val="center"/>
        <w:rPr>
          <w:rFonts w:ascii="Times New Roman" w:hAnsi="Times New Roman" w:cs="Times New Roman"/>
          <w:b/>
          <w:i/>
          <w:sz w:val="23"/>
          <w:szCs w:val="23"/>
        </w:rPr>
      </w:pPr>
      <w:r w:rsidRPr="00E64E14">
        <w:rPr>
          <w:rFonts w:ascii="Times New Roman" w:hAnsi="Times New Roman" w:cs="Times New Roman"/>
          <w:b/>
          <w:i/>
          <w:sz w:val="23"/>
          <w:szCs w:val="23"/>
        </w:rPr>
        <w:t>Abstrak</w:t>
      </w:r>
    </w:p>
    <w:p w:rsidR="000C461F" w:rsidRPr="00E64E14" w:rsidRDefault="00070825" w:rsidP="00853E1F">
      <w:pPr>
        <w:spacing w:after="0" w:line="240" w:lineRule="auto"/>
        <w:ind w:firstLine="567"/>
        <w:jc w:val="both"/>
        <w:rPr>
          <w:rFonts w:ascii="Times New Roman" w:hAnsi="Times New Roman" w:cs="Times New Roman"/>
          <w:i/>
          <w:sz w:val="23"/>
          <w:szCs w:val="23"/>
          <w:lang w:val="en-US"/>
        </w:rPr>
      </w:pPr>
      <w:r w:rsidRPr="00E64E14">
        <w:rPr>
          <w:rFonts w:ascii="Times New Roman" w:hAnsi="Times New Roman" w:cs="Times New Roman"/>
          <w:b/>
          <w:i/>
          <w:sz w:val="23"/>
          <w:szCs w:val="23"/>
          <w:lang w:val="en-US"/>
        </w:rPr>
        <w:t>Pino Aslan</w:t>
      </w:r>
      <w:r w:rsidR="006B0FC2" w:rsidRPr="00E64E14">
        <w:rPr>
          <w:rFonts w:ascii="Times New Roman" w:hAnsi="Times New Roman" w:cs="Times New Roman"/>
          <w:b/>
          <w:i/>
          <w:sz w:val="23"/>
          <w:szCs w:val="23"/>
        </w:rPr>
        <w:t>,</w:t>
      </w:r>
      <w:r w:rsidR="001F391C" w:rsidRPr="00E64E14">
        <w:rPr>
          <w:rFonts w:ascii="Times New Roman" w:hAnsi="Times New Roman" w:cs="Times New Roman"/>
          <w:i/>
          <w:sz w:val="23"/>
          <w:szCs w:val="23"/>
        </w:rPr>
        <w:t xml:space="preserve">. </w:t>
      </w:r>
      <w:r w:rsidR="001F391C" w:rsidRPr="00E64E14">
        <w:rPr>
          <w:rFonts w:ascii="Times New Roman" w:hAnsi="Times New Roman" w:cs="Times New Roman"/>
          <w:i/>
          <w:sz w:val="23"/>
          <w:szCs w:val="23"/>
          <w:lang w:val="en-US"/>
        </w:rPr>
        <w:t>Hubungan antara penggunaan Smartphone Blackberry  terhadap sikap dan perilaku remaja di kota Samarinda ( Studi Siswa SMK Negeri 5 Samarinda )</w:t>
      </w:r>
      <w:r w:rsidR="006B0FC2" w:rsidRPr="00E64E14">
        <w:rPr>
          <w:rFonts w:ascii="Times New Roman" w:hAnsi="Times New Roman" w:cs="Times New Roman"/>
          <w:i/>
          <w:sz w:val="23"/>
          <w:szCs w:val="23"/>
        </w:rPr>
        <w:t>. Bim</w:t>
      </w:r>
      <w:r w:rsidR="001F391C" w:rsidRPr="00E64E14">
        <w:rPr>
          <w:rFonts w:ascii="Times New Roman" w:hAnsi="Times New Roman" w:cs="Times New Roman"/>
          <w:i/>
          <w:sz w:val="23"/>
          <w:szCs w:val="23"/>
        </w:rPr>
        <w:t xml:space="preserve">bingan </w:t>
      </w:r>
      <w:r w:rsidR="001F391C" w:rsidRPr="00E64E14">
        <w:rPr>
          <w:rFonts w:ascii="Times New Roman" w:hAnsi="Times New Roman" w:cs="Times New Roman"/>
          <w:i/>
          <w:sz w:val="23"/>
          <w:szCs w:val="23"/>
          <w:lang w:val="en-US"/>
        </w:rPr>
        <w:t>Bapak Dr. Azainil, M.Si</w:t>
      </w:r>
      <w:r w:rsidR="001F391C" w:rsidRPr="00E64E14">
        <w:rPr>
          <w:rFonts w:ascii="Times New Roman" w:hAnsi="Times New Roman" w:cs="Times New Roman"/>
          <w:i/>
          <w:sz w:val="23"/>
          <w:szCs w:val="23"/>
        </w:rPr>
        <w:t>,</w:t>
      </w:r>
      <w:r w:rsidR="001F391C" w:rsidRPr="00E64E14">
        <w:rPr>
          <w:rFonts w:ascii="Times New Roman" w:hAnsi="Times New Roman" w:cs="Times New Roman"/>
          <w:i/>
          <w:sz w:val="23"/>
          <w:szCs w:val="23"/>
          <w:lang w:val="en-US"/>
        </w:rPr>
        <w:t xml:space="preserve"> </w:t>
      </w:r>
      <w:r w:rsidR="006B0FC2" w:rsidRPr="00E64E14">
        <w:rPr>
          <w:rFonts w:ascii="Times New Roman" w:hAnsi="Times New Roman" w:cs="Times New Roman"/>
          <w:i/>
          <w:sz w:val="23"/>
          <w:szCs w:val="23"/>
        </w:rPr>
        <w:t xml:space="preserve">selaku </w:t>
      </w:r>
      <w:r w:rsidR="001F391C" w:rsidRPr="00E64E14">
        <w:rPr>
          <w:rFonts w:ascii="Times New Roman" w:hAnsi="Times New Roman" w:cs="Times New Roman"/>
          <w:i/>
          <w:sz w:val="23"/>
          <w:szCs w:val="23"/>
        </w:rPr>
        <w:t xml:space="preserve">pembimbing I dan </w:t>
      </w:r>
      <w:r w:rsidR="001F391C" w:rsidRPr="00E64E14">
        <w:rPr>
          <w:rFonts w:ascii="Times New Roman" w:hAnsi="Times New Roman" w:cs="Times New Roman"/>
          <w:i/>
          <w:sz w:val="23"/>
          <w:szCs w:val="23"/>
          <w:lang w:val="en-US"/>
        </w:rPr>
        <w:t xml:space="preserve">Ibu Hj. Hairunisa, S.Sos., M.M </w:t>
      </w:r>
      <w:r w:rsidR="006B0FC2" w:rsidRPr="00E64E14">
        <w:rPr>
          <w:rFonts w:ascii="Times New Roman" w:hAnsi="Times New Roman" w:cs="Times New Roman"/>
          <w:i/>
          <w:sz w:val="23"/>
          <w:szCs w:val="23"/>
        </w:rPr>
        <w:t>selaku pembimbing II</w:t>
      </w:r>
      <w:r w:rsidR="001F391C" w:rsidRPr="00E64E14">
        <w:rPr>
          <w:rFonts w:ascii="Times New Roman" w:hAnsi="Times New Roman" w:cs="Times New Roman"/>
          <w:i/>
          <w:sz w:val="23"/>
          <w:szCs w:val="23"/>
          <w:lang w:val="en-US"/>
        </w:rPr>
        <w:t>.</w:t>
      </w:r>
    </w:p>
    <w:p w:rsidR="000C461F" w:rsidRPr="00E64E14" w:rsidRDefault="006B0FC2" w:rsidP="00853E1F">
      <w:pPr>
        <w:spacing w:after="0" w:line="240" w:lineRule="auto"/>
        <w:ind w:firstLine="567"/>
        <w:jc w:val="both"/>
        <w:rPr>
          <w:rFonts w:ascii="Times New Roman" w:hAnsi="Times New Roman" w:cs="Times New Roman"/>
          <w:i/>
          <w:sz w:val="23"/>
          <w:szCs w:val="23"/>
          <w:lang w:val="en-US"/>
        </w:rPr>
      </w:pPr>
      <w:r w:rsidRPr="00E64E14">
        <w:rPr>
          <w:rFonts w:ascii="Times New Roman" w:hAnsi="Times New Roman" w:cs="Times New Roman"/>
          <w:i/>
          <w:sz w:val="23"/>
          <w:szCs w:val="23"/>
        </w:rPr>
        <w:t xml:space="preserve">Tujuan </w:t>
      </w:r>
      <w:r w:rsidR="001F391C" w:rsidRPr="00E64E14">
        <w:rPr>
          <w:rFonts w:ascii="Times New Roman" w:hAnsi="Times New Roman" w:cs="Times New Roman"/>
          <w:i/>
          <w:sz w:val="23"/>
          <w:szCs w:val="23"/>
        </w:rPr>
        <w:t>penelitian ini adalah untuk mengetahui hubungan antara penggunaan smartphone blackberry terhadap sikap dan perilaku remaja di kota Samarinda ( Studi Siswa/i SMK Negeri 5 Samarinda ) khususnya pada kelas 1 dengan jenis penelitian yang digunakan adalah metode penelitian kuantitatif. Populasi adalah terdapat pada siswa kelas 1 yang ada di SMK Negeri 5 Samarinda yang berjumlah 557 siswa dan di ambil sampel lokasi sebesar 20% maka diperoleh 25 siswa yang akan menjadi informan. Karena mengingat sampel hanya ditujukan kepada siswa kelas 1 dan bersifat homogen (sejenis) dalam populasi maka untuk penarikan sampel penulis menggunakan teknik simple random sampling (sampel representatif</w:t>
      </w:r>
      <w:r w:rsidR="001F391C" w:rsidRPr="00E64E14">
        <w:rPr>
          <w:rFonts w:ascii="Times New Roman" w:hAnsi="Times New Roman" w:cs="Times New Roman"/>
          <w:i/>
          <w:sz w:val="23"/>
          <w:szCs w:val="23"/>
          <w:lang w:val="en-US"/>
        </w:rPr>
        <w:t>).</w:t>
      </w:r>
    </w:p>
    <w:p w:rsidR="000C461F" w:rsidRPr="00E64E14" w:rsidRDefault="006B0FC2" w:rsidP="00853E1F">
      <w:pPr>
        <w:spacing w:after="0" w:line="240" w:lineRule="auto"/>
        <w:ind w:firstLine="567"/>
        <w:jc w:val="both"/>
        <w:rPr>
          <w:rFonts w:ascii="Times New Roman" w:hAnsi="Times New Roman" w:cs="Times New Roman"/>
          <w:i/>
          <w:sz w:val="23"/>
          <w:szCs w:val="23"/>
          <w:lang w:val="en-US"/>
        </w:rPr>
      </w:pPr>
      <w:r w:rsidRPr="00E64E14">
        <w:rPr>
          <w:rFonts w:ascii="Times New Roman" w:hAnsi="Times New Roman" w:cs="Times New Roman"/>
          <w:i/>
          <w:sz w:val="23"/>
          <w:szCs w:val="23"/>
        </w:rPr>
        <w:t>Jenis penelitian yang digunakan oleh peneliti adalah deskritif kualitatif yaitu penelitian yang berusaha menggambarkan atau mendeskripsikan obyek</w:t>
      </w:r>
      <w:r w:rsidR="00994B2E" w:rsidRPr="00E64E14">
        <w:rPr>
          <w:rFonts w:ascii="Times New Roman" w:hAnsi="Times New Roman" w:cs="Times New Roman"/>
          <w:i/>
          <w:sz w:val="23"/>
          <w:szCs w:val="23"/>
        </w:rPr>
        <w:t xml:space="preserve"> yang</w:t>
      </w:r>
    </w:p>
    <w:p w:rsidR="006B0FC2" w:rsidRPr="00E64E14" w:rsidRDefault="006B0FC2" w:rsidP="00853E1F">
      <w:pPr>
        <w:spacing w:after="0" w:line="240" w:lineRule="auto"/>
        <w:ind w:firstLine="567"/>
        <w:jc w:val="both"/>
        <w:rPr>
          <w:rFonts w:ascii="Times New Roman" w:hAnsi="Times New Roman" w:cs="Times New Roman"/>
          <w:i/>
          <w:sz w:val="23"/>
          <w:szCs w:val="23"/>
        </w:rPr>
      </w:pPr>
      <w:r w:rsidRPr="00E64E14">
        <w:rPr>
          <w:rFonts w:ascii="Times New Roman" w:hAnsi="Times New Roman" w:cs="Times New Roman"/>
          <w:i/>
          <w:sz w:val="23"/>
          <w:szCs w:val="23"/>
        </w:rPr>
        <w:t>Dari Hasil penyajian data yang di peroleh dan penguraian pada pembahasan penelitian ini, diketahui bagaimana gambaran secara umum dari upaya komunikasi yang di lakukan oleh Dinas kebersihan dan Pertamanan (DKP) dalam dalam menanggulangi sampah di kota samarinda ini sudah berjalan secara maksimal tetapi itu semua harus didasari oleh ke ikutsertaan dan kesadaran dari masyarakat itu sendiri juga. Berbagai macam hal yang telah di upayakan dari Dinas Kebersihan dan Pertaman salah satunya dengan cara penyuluhan, sosialisasi dan penyebaran pesan melalui media yang berupa ajakan seperti radio, televisi, surat kabar. Semua program tersebut di lakukan untuk membantu masyarakat dan Dinas Kebersihan dan Pertamanan untuk bekerjasama bahu membahu menyelesaikan masalah sampah di Kota Samarinda ini.</w:t>
      </w:r>
    </w:p>
    <w:p w:rsidR="000C461F" w:rsidRPr="00E64E14" w:rsidRDefault="000C461F" w:rsidP="00853E1F">
      <w:pPr>
        <w:spacing w:after="0" w:line="240" w:lineRule="auto"/>
        <w:rPr>
          <w:rFonts w:ascii="Times New Roman" w:hAnsi="Times New Roman" w:cs="Times New Roman"/>
          <w:b/>
          <w:i/>
          <w:sz w:val="23"/>
          <w:szCs w:val="23"/>
          <w:lang w:val="en-US"/>
        </w:rPr>
      </w:pPr>
    </w:p>
    <w:p w:rsidR="00994B2E" w:rsidRPr="00E64E14" w:rsidRDefault="006B0FC2" w:rsidP="00853E1F">
      <w:pPr>
        <w:spacing w:after="0" w:line="240" w:lineRule="auto"/>
        <w:jc w:val="both"/>
        <w:rPr>
          <w:rFonts w:ascii="Times New Roman" w:hAnsi="Times New Roman" w:cs="Times New Roman"/>
          <w:sz w:val="23"/>
          <w:szCs w:val="23"/>
          <w:lang w:val="en-US"/>
        </w:rPr>
      </w:pPr>
      <w:r w:rsidRPr="00E64E14">
        <w:rPr>
          <w:rFonts w:ascii="Times New Roman" w:hAnsi="Times New Roman" w:cs="Times New Roman"/>
          <w:b/>
          <w:i/>
          <w:sz w:val="23"/>
          <w:szCs w:val="23"/>
          <w:lang w:val="en-US"/>
        </w:rPr>
        <w:t xml:space="preserve">Kata Kunci : </w:t>
      </w:r>
      <w:r w:rsidR="00994B2E" w:rsidRPr="00E64E14">
        <w:rPr>
          <w:rFonts w:ascii="Times New Roman" w:hAnsi="Times New Roman" w:cs="Times New Roman"/>
          <w:sz w:val="23"/>
          <w:szCs w:val="23"/>
        </w:rPr>
        <w:t>penggunaan Smartphone, sikap dan perilaku Siswa</w:t>
      </w:r>
      <w:r w:rsidR="00994B2E" w:rsidRPr="00E64E14">
        <w:rPr>
          <w:rFonts w:ascii="Times New Roman" w:hAnsi="Times New Roman" w:cs="Times New Roman"/>
          <w:sz w:val="23"/>
          <w:szCs w:val="23"/>
          <w:lang w:val="en-US"/>
        </w:rPr>
        <w:t>.</w:t>
      </w:r>
    </w:p>
    <w:p w:rsidR="002D5517" w:rsidRPr="00E64E14" w:rsidRDefault="002D5517" w:rsidP="00853E1F">
      <w:pPr>
        <w:spacing w:after="0" w:line="240" w:lineRule="auto"/>
        <w:jc w:val="both"/>
        <w:rPr>
          <w:rFonts w:ascii="Times New Roman" w:hAnsi="Times New Roman" w:cs="Times New Roman"/>
          <w:sz w:val="23"/>
          <w:szCs w:val="23"/>
          <w:lang w:val="en-US"/>
        </w:rPr>
      </w:pPr>
    </w:p>
    <w:p w:rsidR="006B0FC2" w:rsidRPr="00E64E14" w:rsidRDefault="000C461F" w:rsidP="00853E1F">
      <w:pPr>
        <w:tabs>
          <w:tab w:val="left" w:pos="851"/>
        </w:tabs>
        <w:spacing w:after="0" w:line="240" w:lineRule="auto"/>
        <w:jc w:val="both"/>
        <w:rPr>
          <w:rFonts w:ascii="Times New Roman" w:hAnsi="Times New Roman" w:cs="Times New Roman"/>
          <w:b/>
          <w:bCs/>
          <w:i/>
          <w:sz w:val="23"/>
          <w:szCs w:val="23"/>
          <w:lang w:val="en-US"/>
        </w:rPr>
      </w:pPr>
      <w:r w:rsidRPr="00E64E14">
        <w:rPr>
          <w:rFonts w:ascii="Times New Roman" w:hAnsi="Times New Roman" w:cs="Times New Roman"/>
          <w:b/>
          <w:bCs/>
          <w:sz w:val="23"/>
          <w:szCs w:val="23"/>
          <w:lang w:val="en-US"/>
        </w:rPr>
        <w:t>PENDAHULUAN</w:t>
      </w:r>
    </w:p>
    <w:p w:rsidR="00853E1F" w:rsidRPr="00E64E14" w:rsidRDefault="002D5517" w:rsidP="00853E1F">
      <w:pPr>
        <w:autoSpaceDE w:val="0"/>
        <w:autoSpaceDN w:val="0"/>
        <w:adjustRightInd w:val="0"/>
        <w:spacing w:after="0" w:line="240" w:lineRule="auto"/>
        <w:ind w:firstLine="567"/>
        <w:jc w:val="both"/>
        <w:rPr>
          <w:rFonts w:ascii="Times New Roman" w:hAnsi="Times New Roman" w:cs="Times New Roman"/>
          <w:sz w:val="23"/>
          <w:szCs w:val="23"/>
          <w:lang w:val="en-US" w:eastAsia="id-ID"/>
        </w:rPr>
      </w:pPr>
      <w:r w:rsidRPr="00E64E14">
        <w:rPr>
          <w:rFonts w:ascii="Times New Roman" w:hAnsi="Times New Roman" w:cs="Times New Roman"/>
          <w:sz w:val="23"/>
          <w:szCs w:val="23"/>
          <w:lang w:eastAsia="id-ID"/>
        </w:rPr>
        <w:t xml:space="preserve">Kemajuan teknologi dapat dirasakan baik secara langsung maupun tidak langsung yang ditandai dengan kemajuan teknologi disertai perkembangan </w:t>
      </w:r>
      <w:r w:rsidRPr="00E64E14">
        <w:rPr>
          <w:rFonts w:ascii="Times New Roman" w:hAnsi="Times New Roman" w:cs="Times New Roman"/>
          <w:sz w:val="23"/>
          <w:szCs w:val="23"/>
          <w:lang w:eastAsia="id-ID"/>
        </w:rPr>
        <w:lastRenderedPageBreak/>
        <w:t>penyebarluaskan jaringan internet yang hampir mencakup seluruh kepualauan Indonesia dan strata sosial</w:t>
      </w:r>
      <w:r w:rsidRPr="00E64E14">
        <w:rPr>
          <w:rFonts w:ascii="Times New Roman" w:hAnsi="Times New Roman" w:cs="Times New Roman"/>
          <w:sz w:val="23"/>
          <w:szCs w:val="23"/>
          <w:lang w:val="en-US" w:eastAsia="id-ID"/>
        </w:rPr>
        <w:t>.</w:t>
      </w:r>
    </w:p>
    <w:p w:rsidR="00853E1F" w:rsidRPr="00E64E14" w:rsidRDefault="002D5517" w:rsidP="00853E1F">
      <w:pPr>
        <w:autoSpaceDE w:val="0"/>
        <w:autoSpaceDN w:val="0"/>
        <w:adjustRightInd w:val="0"/>
        <w:spacing w:after="0" w:line="240" w:lineRule="auto"/>
        <w:ind w:firstLine="567"/>
        <w:jc w:val="both"/>
        <w:rPr>
          <w:rFonts w:ascii="Times New Roman" w:hAnsi="Times New Roman" w:cs="Times New Roman"/>
          <w:sz w:val="23"/>
          <w:szCs w:val="23"/>
          <w:lang w:val="en-US" w:eastAsia="id-ID"/>
        </w:rPr>
      </w:pPr>
      <w:r w:rsidRPr="00E64E14">
        <w:rPr>
          <w:rFonts w:ascii="Times New Roman" w:hAnsi="Times New Roman" w:cs="Times New Roman"/>
          <w:sz w:val="23"/>
          <w:szCs w:val="23"/>
          <w:lang w:eastAsia="id-ID"/>
        </w:rPr>
        <w:t xml:space="preserve">Dalam kehidupan sehari-hari tentunya kita melihat bermacam-macam jenis </w:t>
      </w:r>
      <w:r w:rsidRPr="00E64E14">
        <w:rPr>
          <w:rFonts w:ascii="Times New Roman" w:hAnsi="Times New Roman" w:cs="Times New Roman"/>
          <w:i/>
          <w:sz w:val="23"/>
          <w:szCs w:val="23"/>
          <w:lang w:eastAsia="id-ID"/>
        </w:rPr>
        <w:t xml:space="preserve">smartphone blackberry </w:t>
      </w:r>
      <w:r w:rsidRPr="00E64E14">
        <w:rPr>
          <w:rFonts w:ascii="Times New Roman" w:hAnsi="Times New Roman" w:cs="Times New Roman"/>
          <w:sz w:val="23"/>
          <w:szCs w:val="23"/>
          <w:lang w:eastAsia="id-ID"/>
        </w:rPr>
        <w:t xml:space="preserve">yang hampir digunakan oleh semua kaum remaja. </w:t>
      </w:r>
      <w:r w:rsidRPr="00E64E14">
        <w:rPr>
          <w:rFonts w:ascii="Times New Roman" w:hAnsi="Times New Roman" w:cs="Times New Roman"/>
          <w:i/>
          <w:sz w:val="23"/>
          <w:szCs w:val="23"/>
          <w:lang w:eastAsia="id-ID"/>
        </w:rPr>
        <w:t>smartphone blackberry</w:t>
      </w:r>
      <w:r w:rsidRPr="00E64E14">
        <w:rPr>
          <w:rFonts w:ascii="Times New Roman" w:hAnsi="Times New Roman" w:cs="Times New Roman"/>
          <w:sz w:val="23"/>
          <w:szCs w:val="23"/>
          <w:lang w:eastAsia="id-ID"/>
        </w:rPr>
        <w:t xml:space="preserve"> sangat berperan penting bagi kehidupan manusia guna untuk berkomunikasi, memperbanyak relasi, menambah wawasan dan pengetahuan, pendidikan, bisnis. Namun disisi lain terjadi hal yang berlawanan disebabkan oleh faktor keteledoran pemakainya atau kekurang tepatan dalam memanfaatkan fungsi yang sebenarnya.</w:t>
      </w:r>
    </w:p>
    <w:p w:rsidR="002D5517" w:rsidRPr="00E64E14" w:rsidRDefault="002D5517" w:rsidP="00853E1F">
      <w:pPr>
        <w:autoSpaceDE w:val="0"/>
        <w:autoSpaceDN w:val="0"/>
        <w:adjustRightInd w:val="0"/>
        <w:spacing w:after="0" w:line="240" w:lineRule="auto"/>
        <w:ind w:firstLine="567"/>
        <w:jc w:val="both"/>
        <w:rPr>
          <w:rFonts w:ascii="Times New Roman" w:hAnsi="Times New Roman" w:cs="Times New Roman"/>
          <w:sz w:val="23"/>
          <w:szCs w:val="23"/>
          <w:lang w:val="en-US" w:eastAsia="id-ID"/>
        </w:rPr>
      </w:pPr>
      <w:r w:rsidRPr="00E64E14">
        <w:rPr>
          <w:rFonts w:ascii="Times New Roman" w:hAnsi="Times New Roman" w:cs="Times New Roman"/>
          <w:sz w:val="23"/>
          <w:szCs w:val="23"/>
        </w:rPr>
        <w:t xml:space="preserve">Sejalan dengan arus globalisasi dan teknologi yang semakin berkembang, arus informasi yang semakin mudah diakses serta gaya hidup modernisasi, disamping memudahkan dalam mengetahui berbagai informasi di berbagai media, di sisi lain juga membawa suatu dampak negative yang cukup meluas di berbagai lapisan masyarakat. Hasil survey demografi kesehatan, menunjukkan jumlah remaja di kota samarinda 78%  dari jumlah penduduk sekitar 93.643 jiwa. Hal ini tentunya dapat menunjukkan potensi diri yang positif namun sebaliknya akan menjadi petaka jika remaja tersebut menunjukkan perilaku yang negative bahkan sampai terlibat dalam kenakalan remaja. Kondisi remaja di kota samarinda saat ini dapat di gambarkan sebagai berikut : </w:t>
      </w:r>
    </w:p>
    <w:p w:rsidR="002D5517" w:rsidRPr="00E64E14" w:rsidRDefault="002D5517" w:rsidP="00853E1F">
      <w:pPr>
        <w:numPr>
          <w:ilvl w:val="0"/>
          <w:numId w:val="16"/>
        </w:numPr>
        <w:tabs>
          <w:tab w:val="left" w:pos="284"/>
        </w:tabs>
        <w:spacing w:after="0" w:line="240" w:lineRule="auto"/>
        <w:ind w:left="0" w:firstLine="0"/>
        <w:jc w:val="both"/>
        <w:rPr>
          <w:rFonts w:ascii="Times New Roman" w:hAnsi="Times New Roman" w:cs="Times New Roman"/>
          <w:sz w:val="23"/>
          <w:szCs w:val="23"/>
        </w:rPr>
      </w:pPr>
      <w:r w:rsidRPr="00E64E14">
        <w:rPr>
          <w:rFonts w:ascii="Times New Roman" w:hAnsi="Times New Roman" w:cs="Times New Roman"/>
          <w:sz w:val="23"/>
          <w:szCs w:val="23"/>
        </w:rPr>
        <w:t>Pernikahan usia remaja</w:t>
      </w:r>
    </w:p>
    <w:p w:rsidR="002D5517" w:rsidRPr="00E64E14" w:rsidRDefault="002D5517" w:rsidP="00853E1F">
      <w:pPr>
        <w:numPr>
          <w:ilvl w:val="0"/>
          <w:numId w:val="16"/>
        </w:numPr>
        <w:tabs>
          <w:tab w:val="left" w:pos="284"/>
        </w:tabs>
        <w:spacing w:after="0" w:line="240" w:lineRule="auto"/>
        <w:ind w:left="360"/>
        <w:jc w:val="both"/>
        <w:rPr>
          <w:rFonts w:ascii="Times New Roman" w:hAnsi="Times New Roman" w:cs="Times New Roman"/>
          <w:sz w:val="23"/>
          <w:szCs w:val="23"/>
        </w:rPr>
      </w:pPr>
      <w:r w:rsidRPr="00E64E14">
        <w:rPr>
          <w:rFonts w:ascii="Times New Roman" w:hAnsi="Times New Roman" w:cs="Times New Roman"/>
          <w:sz w:val="23"/>
          <w:szCs w:val="23"/>
        </w:rPr>
        <w:t>Sex pra nikah dan kehamilan tidak di inginkan</w:t>
      </w:r>
    </w:p>
    <w:p w:rsidR="002D5517" w:rsidRPr="00E64E14" w:rsidRDefault="002D5517" w:rsidP="00853E1F">
      <w:pPr>
        <w:numPr>
          <w:ilvl w:val="0"/>
          <w:numId w:val="16"/>
        </w:numPr>
        <w:tabs>
          <w:tab w:val="left" w:pos="284"/>
        </w:tabs>
        <w:spacing w:after="0" w:line="240" w:lineRule="auto"/>
        <w:ind w:left="0" w:firstLine="0"/>
        <w:jc w:val="both"/>
        <w:rPr>
          <w:rFonts w:ascii="Times New Roman" w:hAnsi="Times New Roman" w:cs="Times New Roman"/>
          <w:sz w:val="23"/>
          <w:szCs w:val="23"/>
        </w:rPr>
      </w:pPr>
      <w:r w:rsidRPr="00E64E14">
        <w:rPr>
          <w:rFonts w:ascii="Times New Roman" w:hAnsi="Times New Roman" w:cs="Times New Roman"/>
          <w:sz w:val="23"/>
          <w:szCs w:val="23"/>
        </w:rPr>
        <w:t>Miras dan Narkoba, dan lain sebagainya.</w:t>
      </w:r>
    </w:p>
    <w:p w:rsidR="002D5517" w:rsidRPr="00E64E14" w:rsidRDefault="002D5517" w:rsidP="00853E1F">
      <w:pPr>
        <w:tabs>
          <w:tab w:val="left" w:pos="0"/>
        </w:tabs>
        <w:spacing w:after="0" w:line="240" w:lineRule="auto"/>
        <w:jc w:val="both"/>
        <w:rPr>
          <w:rFonts w:ascii="Times New Roman" w:hAnsi="Times New Roman" w:cs="Times New Roman"/>
          <w:sz w:val="23"/>
          <w:szCs w:val="23"/>
        </w:rPr>
      </w:pPr>
      <w:r w:rsidRPr="00E64E14">
        <w:rPr>
          <w:rFonts w:ascii="Times New Roman" w:hAnsi="Times New Roman" w:cs="Times New Roman"/>
          <w:sz w:val="23"/>
          <w:szCs w:val="23"/>
        </w:rPr>
        <w:t xml:space="preserve">Adapun hasil penelitian menunjukkan : </w:t>
      </w:r>
    </w:p>
    <w:p w:rsidR="004855B4" w:rsidRPr="00E64E14" w:rsidRDefault="002D5517" w:rsidP="00853E1F">
      <w:pPr>
        <w:numPr>
          <w:ilvl w:val="0"/>
          <w:numId w:val="17"/>
        </w:numPr>
        <w:spacing w:after="0" w:line="240" w:lineRule="auto"/>
        <w:ind w:left="284" w:hanging="284"/>
        <w:jc w:val="both"/>
        <w:rPr>
          <w:rFonts w:ascii="Times New Roman" w:hAnsi="Times New Roman" w:cs="Times New Roman"/>
          <w:sz w:val="23"/>
          <w:szCs w:val="23"/>
        </w:rPr>
      </w:pPr>
      <w:r w:rsidRPr="00E64E14">
        <w:rPr>
          <w:rFonts w:ascii="Times New Roman" w:hAnsi="Times New Roman" w:cs="Times New Roman"/>
          <w:sz w:val="23"/>
          <w:szCs w:val="23"/>
        </w:rPr>
        <w:t xml:space="preserve">Jumlah penyalahguna narkoba sebesar 0,5% dari populasi atau 389 orang, terdiri dari 20%  kelompok teratur pakai dan 15% kelompok pecandu dengan </w:t>
      </w:r>
      <w:r w:rsidRPr="00E64E14">
        <w:rPr>
          <w:rFonts w:ascii="Times New Roman" w:hAnsi="Times New Roman" w:cs="Times New Roman"/>
          <w:sz w:val="23"/>
          <w:szCs w:val="23"/>
          <w:lang w:val="en-US"/>
        </w:rPr>
        <w:t xml:space="preserve">       </w:t>
      </w:r>
      <w:r w:rsidRPr="00E64E14">
        <w:rPr>
          <w:rFonts w:ascii="Times New Roman" w:hAnsi="Times New Roman" w:cs="Times New Roman"/>
          <w:sz w:val="23"/>
          <w:szCs w:val="23"/>
        </w:rPr>
        <w:t xml:space="preserve">proporsi laki-laki sebesar 39% , perempuan 19%. </w:t>
      </w:r>
    </w:p>
    <w:p w:rsidR="004855B4" w:rsidRPr="00E64E14" w:rsidRDefault="002D5517" w:rsidP="00853E1F">
      <w:pPr>
        <w:numPr>
          <w:ilvl w:val="0"/>
          <w:numId w:val="17"/>
        </w:numPr>
        <w:spacing w:after="0" w:line="240" w:lineRule="auto"/>
        <w:ind w:left="284" w:hanging="284"/>
        <w:jc w:val="both"/>
        <w:rPr>
          <w:rFonts w:ascii="Times New Roman" w:hAnsi="Times New Roman" w:cs="Times New Roman"/>
          <w:sz w:val="23"/>
          <w:szCs w:val="23"/>
        </w:rPr>
      </w:pPr>
      <w:r w:rsidRPr="00E64E14">
        <w:rPr>
          <w:rFonts w:ascii="Times New Roman" w:hAnsi="Times New Roman" w:cs="Times New Roman"/>
          <w:sz w:val="23"/>
          <w:szCs w:val="23"/>
        </w:rPr>
        <w:t>Kelompok teratur pakai terdiri dari penyalahguna ganja 21%, shabu 10%, esktasi 5%, heroin / putaw 24% dan obat penenang 25%.</w:t>
      </w:r>
    </w:p>
    <w:p w:rsidR="002D5517" w:rsidRPr="00E64E14" w:rsidRDefault="002D5517" w:rsidP="00853E1F">
      <w:pPr>
        <w:numPr>
          <w:ilvl w:val="0"/>
          <w:numId w:val="17"/>
        </w:numPr>
        <w:spacing w:after="0" w:line="240" w:lineRule="auto"/>
        <w:ind w:left="284" w:hanging="284"/>
        <w:jc w:val="both"/>
        <w:rPr>
          <w:rFonts w:ascii="Times New Roman" w:hAnsi="Times New Roman" w:cs="Times New Roman"/>
          <w:sz w:val="23"/>
          <w:szCs w:val="23"/>
        </w:rPr>
      </w:pPr>
      <w:r w:rsidRPr="00E64E14">
        <w:rPr>
          <w:rFonts w:ascii="Times New Roman" w:hAnsi="Times New Roman" w:cs="Times New Roman"/>
          <w:sz w:val="23"/>
          <w:szCs w:val="23"/>
        </w:rPr>
        <w:t xml:space="preserve">Angka kematian (Mortality) pecandu 15.000 orang meninggal dalam 1 tahun. </w:t>
      </w:r>
    </w:p>
    <w:p w:rsidR="00853E1F" w:rsidRPr="00E64E14" w:rsidRDefault="002D5517" w:rsidP="00853E1F">
      <w:pPr>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Angka–angka diatas cukup mencengangkan, bagaimana mungkin anak remaja yang masih muda, polos, energik, potensial  yang menjadi harapan orangtua, masyarakat dan bangsanya dapat terjerumus dalam limbah kenistaan, sungguh sangat disayangkan. Tanpa disadari pada saat ini, di luar sana anak-anak remaja kita sedang terjerat dalam pengaruh narkoba, miras, seks bebas, aborsi dan kenakalan remaja lainnya.</w:t>
      </w:r>
    </w:p>
    <w:p w:rsidR="000C461F" w:rsidRPr="00E64E14" w:rsidRDefault="002D5517" w:rsidP="00853E1F">
      <w:pPr>
        <w:spacing w:after="0" w:line="240" w:lineRule="auto"/>
        <w:ind w:firstLine="567"/>
        <w:jc w:val="both"/>
        <w:rPr>
          <w:rFonts w:ascii="Times New Roman" w:hAnsi="Times New Roman" w:cs="Times New Roman"/>
          <w:sz w:val="23"/>
          <w:szCs w:val="23"/>
        </w:rPr>
      </w:pPr>
      <w:r w:rsidRPr="00E64E14">
        <w:rPr>
          <w:rFonts w:ascii="Times New Roman" w:hAnsi="Times New Roman" w:cs="Times New Roman"/>
          <w:sz w:val="23"/>
          <w:szCs w:val="23"/>
        </w:rPr>
        <w:t xml:space="preserve">Dengan adanya berbagai fitur yang ditawarkan </w:t>
      </w:r>
      <w:r w:rsidRPr="00E64E14">
        <w:rPr>
          <w:rFonts w:ascii="Times New Roman" w:hAnsi="Times New Roman" w:cs="Times New Roman"/>
          <w:i/>
          <w:sz w:val="23"/>
          <w:szCs w:val="23"/>
        </w:rPr>
        <w:t>smartphone blackberry</w:t>
      </w:r>
      <w:r w:rsidRPr="00E64E14">
        <w:rPr>
          <w:rFonts w:ascii="Times New Roman" w:hAnsi="Times New Roman" w:cs="Times New Roman"/>
          <w:sz w:val="23"/>
          <w:szCs w:val="23"/>
        </w:rPr>
        <w:t xml:space="preserve"> baik untuk kalangan muda maupun ekskutif yang menunjang pendidikan dan sebagai ponsel hiburan, maka penulis ingin mengetahui sejauh mana hubungan antara penggunaan </w:t>
      </w:r>
      <w:r w:rsidRPr="00E64E14">
        <w:rPr>
          <w:rFonts w:ascii="Times New Roman" w:hAnsi="Times New Roman" w:cs="Times New Roman"/>
          <w:i/>
          <w:sz w:val="23"/>
          <w:szCs w:val="23"/>
        </w:rPr>
        <w:t>smartphone blackberry</w:t>
      </w:r>
      <w:r w:rsidRPr="00E64E14">
        <w:rPr>
          <w:rFonts w:ascii="Times New Roman" w:hAnsi="Times New Roman" w:cs="Times New Roman"/>
          <w:sz w:val="23"/>
          <w:szCs w:val="23"/>
        </w:rPr>
        <w:t xml:space="preserve"> terhadap kenakalan remaja di kota samarinda. Berdasarkan latar belakang diatas, menimbulkan keinginan dari penulis untuk mengangkat penelitian ini dengan judul “Hubungan antara Penggunaan </w:t>
      </w:r>
      <w:r w:rsidRPr="00E64E14">
        <w:rPr>
          <w:rFonts w:ascii="Times New Roman" w:hAnsi="Times New Roman" w:cs="Times New Roman"/>
          <w:i/>
          <w:sz w:val="23"/>
          <w:szCs w:val="23"/>
        </w:rPr>
        <w:t>Samrtphone  blackberry</w:t>
      </w:r>
      <w:r w:rsidRPr="00E64E14">
        <w:rPr>
          <w:rFonts w:ascii="Times New Roman" w:hAnsi="Times New Roman" w:cs="Times New Roman"/>
          <w:sz w:val="23"/>
          <w:szCs w:val="23"/>
        </w:rPr>
        <w:t xml:space="preserve"> terhadap sikap dan peri</w:t>
      </w:r>
      <w:r w:rsidR="00E20082">
        <w:rPr>
          <w:rFonts w:ascii="Times New Roman" w:hAnsi="Times New Roman" w:cs="Times New Roman"/>
          <w:sz w:val="23"/>
          <w:szCs w:val="23"/>
        </w:rPr>
        <w:t>laku remaja di kota Samarinda (</w:t>
      </w:r>
      <w:r w:rsidRPr="00E64E14">
        <w:rPr>
          <w:rFonts w:ascii="Times New Roman" w:hAnsi="Times New Roman" w:cs="Times New Roman"/>
          <w:sz w:val="23"/>
          <w:szCs w:val="23"/>
        </w:rPr>
        <w:t>SMK Negeri 5 Samarinda).</w:t>
      </w:r>
    </w:p>
    <w:p w:rsidR="00853E1F" w:rsidRPr="00E64E14" w:rsidRDefault="00853E1F" w:rsidP="00853E1F">
      <w:pPr>
        <w:pStyle w:val="ListParagraph"/>
        <w:tabs>
          <w:tab w:val="left" w:pos="851"/>
        </w:tabs>
        <w:spacing w:after="0" w:line="240" w:lineRule="auto"/>
        <w:ind w:left="0"/>
        <w:jc w:val="both"/>
        <w:rPr>
          <w:rFonts w:ascii="Times New Roman" w:hAnsi="Times New Roman" w:cs="Times New Roman"/>
          <w:b/>
          <w:i/>
          <w:sz w:val="23"/>
          <w:szCs w:val="23"/>
        </w:rPr>
      </w:pPr>
    </w:p>
    <w:p w:rsidR="006B0FC2" w:rsidRPr="00E64E14" w:rsidRDefault="006B0FC2" w:rsidP="00853E1F">
      <w:pPr>
        <w:pStyle w:val="ListParagraph"/>
        <w:tabs>
          <w:tab w:val="left" w:pos="851"/>
        </w:tabs>
        <w:spacing w:after="0" w:line="240" w:lineRule="auto"/>
        <w:ind w:left="0"/>
        <w:jc w:val="both"/>
        <w:rPr>
          <w:rFonts w:ascii="Times New Roman" w:hAnsi="Times New Roman" w:cs="Times New Roman"/>
          <w:b/>
          <w:i/>
          <w:sz w:val="23"/>
          <w:szCs w:val="23"/>
        </w:rPr>
      </w:pPr>
      <w:r w:rsidRPr="00E64E14">
        <w:rPr>
          <w:rFonts w:ascii="Times New Roman" w:hAnsi="Times New Roman" w:cs="Times New Roman"/>
          <w:b/>
          <w:i/>
          <w:sz w:val="23"/>
          <w:szCs w:val="23"/>
        </w:rPr>
        <w:lastRenderedPageBreak/>
        <w:t>Rumusan Masalah</w:t>
      </w:r>
    </w:p>
    <w:p w:rsidR="000C461F" w:rsidRPr="00B649DA" w:rsidRDefault="00B649DA" w:rsidP="00B649DA">
      <w:pPr>
        <w:spacing w:after="0" w:line="240" w:lineRule="auto"/>
        <w:ind w:firstLine="720"/>
        <w:jc w:val="both"/>
        <w:rPr>
          <w:rFonts w:ascii="Times New Roman" w:eastAsia="MS Mincho" w:hAnsi="Times New Roman" w:cs="Times New Roman"/>
          <w:sz w:val="23"/>
          <w:szCs w:val="23"/>
        </w:rPr>
      </w:pPr>
      <w:r>
        <w:rPr>
          <w:rFonts w:ascii="Times New Roman" w:eastAsia="MS Mincho" w:hAnsi="Times New Roman" w:cs="Times New Roman"/>
          <w:sz w:val="23"/>
          <w:szCs w:val="23"/>
        </w:rPr>
        <w:t>Ada</w:t>
      </w:r>
      <w:r>
        <w:rPr>
          <w:rFonts w:ascii="Times New Roman" w:eastAsia="MS Mincho" w:hAnsi="Times New Roman" w:cs="Times New Roman"/>
          <w:sz w:val="23"/>
          <w:szCs w:val="23"/>
          <w:lang w:val="en-US"/>
        </w:rPr>
        <w:t>pun</w:t>
      </w:r>
      <w:r w:rsidR="004855B4" w:rsidRPr="00E64E14">
        <w:rPr>
          <w:rFonts w:ascii="Times New Roman" w:eastAsia="MS Mincho" w:hAnsi="Times New Roman" w:cs="Times New Roman"/>
          <w:sz w:val="23"/>
          <w:szCs w:val="23"/>
        </w:rPr>
        <w:t xml:space="preserve"> hubungan antara penggunaan </w:t>
      </w:r>
      <w:r w:rsidR="004855B4" w:rsidRPr="00E64E14">
        <w:rPr>
          <w:rFonts w:ascii="Times New Roman" w:eastAsia="MS Mincho" w:hAnsi="Times New Roman" w:cs="Times New Roman"/>
          <w:i/>
          <w:sz w:val="23"/>
          <w:szCs w:val="23"/>
        </w:rPr>
        <w:t>smartphone blackberry</w:t>
      </w:r>
      <w:r w:rsidR="004855B4" w:rsidRPr="00E64E14">
        <w:rPr>
          <w:rFonts w:ascii="Times New Roman" w:eastAsia="MS Mincho" w:hAnsi="Times New Roman" w:cs="Times New Roman"/>
          <w:sz w:val="23"/>
          <w:szCs w:val="23"/>
        </w:rPr>
        <w:t xml:space="preserve"> terhadap sikap dan perilaku remaja di kota Samarinda</w:t>
      </w:r>
      <w:r>
        <w:rPr>
          <w:rFonts w:ascii="Times New Roman" w:eastAsia="MS Mincho" w:hAnsi="Times New Roman" w:cs="Times New Roman"/>
          <w:sz w:val="23"/>
          <w:szCs w:val="23"/>
          <w:lang w:val="en-US"/>
        </w:rPr>
        <w:t xml:space="preserve"> dan adapun </w:t>
      </w:r>
      <w:r w:rsidR="004855B4" w:rsidRPr="00B649DA">
        <w:rPr>
          <w:rFonts w:ascii="Times New Roman" w:eastAsia="MS Mincho" w:hAnsi="Times New Roman" w:cs="Times New Roman"/>
          <w:sz w:val="23"/>
          <w:szCs w:val="23"/>
        </w:rPr>
        <w:t xml:space="preserve">pengaruh antara penggunaan </w:t>
      </w:r>
      <w:r w:rsidR="004855B4" w:rsidRPr="00B649DA">
        <w:rPr>
          <w:rFonts w:ascii="Times New Roman" w:eastAsia="MS Mincho" w:hAnsi="Times New Roman" w:cs="Times New Roman"/>
          <w:i/>
          <w:sz w:val="23"/>
          <w:szCs w:val="23"/>
        </w:rPr>
        <w:t>smartphone blackberry</w:t>
      </w:r>
      <w:r w:rsidR="004855B4" w:rsidRPr="00B649DA">
        <w:rPr>
          <w:rFonts w:ascii="Times New Roman" w:eastAsia="MS Mincho" w:hAnsi="Times New Roman" w:cs="Times New Roman"/>
          <w:sz w:val="23"/>
          <w:szCs w:val="23"/>
        </w:rPr>
        <w:t xml:space="preserve"> terhadap sikap dan perilaku remaja di kota Samarinda?</w:t>
      </w:r>
    </w:p>
    <w:p w:rsidR="00E41582" w:rsidRDefault="00E41582" w:rsidP="00B649DA">
      <w:pPr>
        <w:tabs>
          <w:tab w:val="left" w:pos="2760"/>
          <w:tab w:val="center" w:pos="4328"/>
          <w:tab w:val="right" w:pos="7937"/>
        </w:tabs>
        <w:spacing w:after="0" w:line="240" w:lineRule="auto"/>
        <w:jc w:val="both"/>
        <w:rPr>
          <w:rFonts w:ascii="Times New Roman" w:hAnsi="Times New Roman" w:cs="Times New Roman"/>
          <w:b/>
          <w:i/>
          <w:sz w:val="23"/>
          <w:szCs w:val="23"/>
        </w:rPr>
      </w:pPr>
    </w:p>
    <w:p w:rsidR="00B649DA" w:rsidRPr="00B649DA" w:rsidRDefault="00B649DA" w:rsidP="00B649DA">
      <w:pPr>
        <w:tabs>
          <w:tab w:val="left" w:pos="2760"/>
          <w:tab w:val="center" w:pos="4328"/>
          <w:tab w:val="right" w:pos="7937"/>
        </w:tabs>
        <w:spacing w:after="0" w:line="240" w:lineRule="auto"/>
        <w:jc w:val="both"/>
        <w:rPr>
          <w:rFonts w:ascii="Times New Roman" w:hAnsi="Times New Roman" w:cs="Times New Roman"/>
          <w:b/>
          <w:i/>
          <w:sz w:val="23"/>
          <w:szCs w:val="23"/>
        </w:rPr>
      </w:pPr>
      <w:r w:rsidRPr="00B649DA">
        <w:rPr>
          <w:rFonts w:ascii="Times New Roman" w:hAnsi="Times New Roman" w:cs="Times New Roman"/>
          <w:b/>
          <w:i/>
          <w:sz w:val="23"/>
          <w:szCs w:val="23"/>
        </w:rPr>
        <w:t>Defenisi Operasional</w:t>
      </w:r>
    </w:p>
    <w:p w:rsidR="00B649DA" w:rsidRPr="00B649DA" w:rsidRDefault="00B649DA" w:rsidP="00B649DA">
      <w:pPr>
        <w:tabs>
          <w:tab w:val="left" w:pos="720"/>
          <w:tab w:val="left" w:pos="1276"/>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B649DA">
        <w:rPr>
          <w:rFonts w:ascii="Times New Roman" w:hAnsi="Times New Roman" w:cs="Times New Roman"/>
          <w:sz w:val="23"/>
          <w:szCs w:val="23"/>
        </w:rPr>
        <w:t>Definisi Operasional adalah unsur penelitian yang memberitahukan bagaimana caranya mengukur suatu variabel. Dengan kata lain, definisi operasional adalah semacam petunjuk pelaksanaan bagaimana caranya mengukur suatu variabel. Dalam setiap penelitian kuantitatif harus memiliki definisi operasional yang menjadi obyek penelitian dalam upaya memudahkan menyusun suatu laporan sesuai bidang yang diteliti</w:t>
      </w:r>
      <w:r w:rsidRPr="00B649DA">
        <w:rPr>
          <w:rFonts w:ascii="Times New Roman" w:hAnsi="Times New Roman" w:cs="Times New Roman"/>
          <w:sz w:val="23"/>
          <w:szCs w:val="23"/>
          <w:lang w:val="en-US"/>
        </w:rPr>
        <w:t xml:space="preserve">. </w:t>
      </w:r>
      <w:r w:rsidRPr="00B649DA">
        <w:rPr>
          <w:rFonts w:ascii="Times New Roman" w:hAnsi="Times New Roman" w:cs="Times New Roman"/>
          <w:sz w:val="23"/>
          <w:szCs w:val="23"/>
        </w:rPr>
        <w:t>Adapun yang menjadi variabel dalam penelitian ini yaitu :</w:t>
      </w:r>
    </w:p>
    <w:p w:rsidR="00B649DA" w:rsidRPr="00B649DA" w:rsidRDefault="00B649DA" w:rsidP="00B649DA">
      <w:pPr>
        <w:tabs>
          <w:tab w:val="left" w:pos="720"/>
          <w:tab w:val="left" w:pos="1276"/>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B649DA">
        <w:rPr>
          <w:rFonts w:ascii="Times New Roman" w:hAnsi="Times New Roman" w:cs="Times New Roman"/>
          <w:sz w:val="23"/>
          <w:szCs w:val="23"/>
        </w:rPr>
        <w:t xml:space="preserve">Variabel bebas (x) yaitu </w:t>
      </w:r>
      <w:r w:rsidRPr="00B649DA">
        <w:rPr>
          <w:rFonts w:ascii="Times New Roman" w:hAnsi="Times New Roman" w:cs="Times New Roman"/>
          <w:sz w:val="23"/>
          <w:szCs w:val="23"/>
          <w:lang w:val="en-US"/>
        </w:rPr>
        <w:t xml:space="preserve">Penggunaan smartphone </w:t>
      </w:r>
      <w:r w:rsidRPr="00B649DA">
        <w:rPr>
          <w:rFonts w:ascii="Times New Roman" w:hAnsi="Times New Roman" w:cs="Times New Roman"/>
          <w:sz w:val="23"/>
          <w:szCs w:val="23"/>
        </w:rPr>
        <w:t>tentu saja memiliki dampak positif dan negative bagi manusia pemakainya. Sehingga dapat mempengaruhi sikap dan perilaku manusia sebagai pemakai.</w:t>
      </w:r>
    </w:p>
    <w:p w:rsidR="00B649DA" w:rsidRPr="00B649DA" w:rsidRDefault="00B649DA" w:rsidP="00B649DA">
      <w:pPr>
        <w:tabs>
          <w:tab w:val="left" w:pos="720"/>
          <w:tab w:val="left" w:pos="1276"/>
        </w:tabs>
        <w:spacing w:after="0" w:line="240" w:lineRule="auto"/>
        <w:jc w:val="both"/>
        <w:rPr>
          <w:rFonts w:ascii="Times New Roman" w:hAnsi="Times New Roman" w:cs="Times New Roman"/>
          <w:sz w:val="23"/>
          <w:szCs w:val="23"/>
          <w:lang w:val="en-US"/>
        </w:rPr>
      </w:pPr>
      <w:r w:rsidRPr="00B649DA">
        <w:rPr>
          <w:rFonts w:ascii="Times New Roman" w:hAnsi="Times New Roman" w:cs="Times New Roman"/>
          <w:sz w:val="23"/>
          <w:szCs w:val="23"/>
        </w:rPr>
        <w:t>Selama 189 menit atau lebih dari 3 jam/hari merupakan sebuah rentang durasi yang mengejutkan. Menggunakan smartphone dengan durasi yang lama memang sah-sah saja, api pastikan bahwa anda juga memiliki porsi bersosialisasi yang cukup dengan orang-orang di sekitar anda.</w:t>
      </w:r>
    </w:p>
    <w:p w:rsidR="00B649DA" w:rsidRPr="00B649DA" w:rsidRDefault="00B649DA" w:rsidP="00B649DA">
      <w:pPr>
        <w:tabs>
          <w:tab w:val="left" w:pos="720"/>
          <w:tab w:val="left" w:pos="1276"/>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B649DA">
        <w:rPr>
          <w:rFonts w:ascii="Times New Roman" w:hAnsi="Times New Roman" w:cs="Times New Roman"/>
          <w:sz w:val="23"/>
          <w:szCs w:val="23"/>
        </w:rPr>
        <w:t>Variabel Terikat (y) yaitu penggunaan smartphone tentu saja memiliki dampak positif dan negative bagi manusia pemakainya. Sehingga dapat mempengaruhi sikap dan perilaku manusia sebagai pemakai.</w:t>
      </w:r>
    </w:p>
    <w:p w:rsidR="00B649DA" w:rsidRPr="00B649DA" w:rsidRDefault="00B649DA" w:rsidP="00B649DA">
      <w:pPr>
        <w:spacing w:after="0" w:line="240" w:lineRule="auto"/>
        <w:ind w:firstLine="720"/>
        <w:jc w:val="both"/>
        <w:rPr>
          <w:rFonts w:ascii="Times New Roman" w:hAnsi="Times New Roman" w:cs="Times New Roman"/>
          <w:sz w:val="23"/>
          <w:szCs w:val="23"/>
          <w:lang w:val="en-US"/>
        </w:rPr>
      </w:pPr>
      <w:r w:rsidRPr="00B649DA">
        <w:rPr>
          <w:rFonts w:ascii="Times New Roman" w:hAnsi="Times New Roman" w:cs="Times New Roman"/>
          <w:sz w:val="23"/>
          <w:szCs w:val="23"/>
        </w:rPr>
        <w:t xml:space="preserve">Populasi atau </w:t>
      </w:r>
      <w:r w:rsidRPr="00B649DA">
        <w:rPr>
          <w:rFonts w:ascii="Times New Roman" w:hAnsi="Times New Roman" w:cs="Times New Roman"/>
          <w:i/>
          <w:sz w:val="23"/>
          <w:szCs w:val="23"/>
        </w:rPr>
        <w:t xml:space="preserve">universe </w:t>
      </w:r>
      <w:r w:rsidRPr="00B649DA">
        <w:rPr>
          <w:rFonts w:ascii="Times New Roman" w:hAnsi="Times New Roman" w:cs="Times New Roman"/>
          <w:sz w:val="23"/>
          <w:szCs w:val="23"/>
        </w:rPr>
        <w:t>ialah jumlah keseluruhan dari unit analisa yang ciri-cirinya akan diduga. Populasi dapat dibedakan pula antara populasi sampling dengan populasi sasaran. Sebagai missal, apabila kita mengambil rumah tangga sebagai sampel, sedangkan yang diteliti hanya anggota rumah tangga yang bekerja sebagai petani, maka seluruh rumah tangga dalam wilayah penelitian disebut populasi sampling. Sedangkan seluruh petani dalam wilayah penelitian disebut populasi sasaran (Palte,1978:12). Dan populasi dalam penelitian ini adalah</w:t>
      </w:r>
      <w:r w:rsidRPr="00B649DA">
        <w:rPr>
          <w:rFonts w:ascii="Times New Roman" w:hAnsi="Times New Roman" w:cs="Times New Roman"/>
          <w:sz w:val="23"/>
          <w:szCs w:val="23"/>
          <w:lang w:val="en-US"/>
        </w:rPr>
        <w:t xml:space="preserve"> </w:t>
      </w:r>
      <w:r w:rsidRPr="00B649DA">
        <w:rPr>
          <w:rFonts w:ascii="Times New Roman" w:hAnsi="Times New Roman" w:cs="Times New Roman"/>
          <w:sz w:val="23"/>
          <w:szCs w:val="23"/>
        </w:rPr>
        <w:t>remaja di kota samarinda.</w:t>
      </w:r>
    </w:p>
    <w:p w:rsidR="00B649DA" w:rsidRPr="00B649DA" w:rsidRDefault="00B649DA" w:rsidP="00B649DA">
      <w:pPr>
        <w:spacing w:after="0" w:line="240" w:lineRule="auto"/>
        <w:ind w:firstLine="720"/>
        <w:jc w:val="both"/>
        <w:rPr>
          <w:rFonts w:ascii="Times New Roman" w:hAnsi="Times New Roman" w:cs="Times New Roman"/>
          <w:sz w:val="23"/>
          <w:szCs w:val="23"/>
          <w:lang w:val="en-US"/>
        </w:rPr>
      </w:pPr>
      <w:r w:rsidRPr="00B649DA">
        <w:rPr>
          <w:rFonts w:ascii="Times New Roman" w:hAnsi="Times New Roman" w:cs="Times New Roman"/>
          <w:sz w:val="23"/>
          <w:szCs w:val="23"/>
        </w:rPr>
        <w:t xml:space="preserve">Namun dalam penelitian tersebut penulis menetapkan teknik </w:t>
      </w:r>
      <w:r w:rsidRPr="00B649DA">
        <w:rPr>
          <w:rFonts w:ascii="Times New Roman" w:hAnsi="Times New Roman" w:cs="Times New Roman"/>
          <w:i/>
          <w:sz w:val="23"/>
          <w:szCs w:val="23"/>
        </w:rPr>
        <w:t xml:space="preserve">area random sampling, </w:t>
      </w:r>
      <w:r w:rsidRPr="00B649DA">
        <w:rPr>
          <w:rFonts w:ascii="Times New Roman" w:hAnsi="Times New Roman" w:cs="Times New Roman"/>
          <w:sz w:val="23"/>
          <w:szCs w:val="23"/>
        </w:rPr>
        <w:t>hal ini mengingat besarnya jumlah populasi yang ada di kota samarinda</w:t>
      </w:r>
      <w:r w:rsidRPr="00B649DA">
        <w:rPr>
          <w:rFonts w:ascii="Times New Roman" w:hAnsi="Times New Roman" w:cs="Times New Roman"/>
          <w:sz w:val="23"/>
          <w:szCs w:val="23"/>
          <w:lang w:val="en-US"/>
        </w:rPr>
        <w:t>.</w:t>
      </w:r>
      <w:r w:rsidRPr="00B649DA">
        <w:rPr>
          <w:rFonts w:ascii="Times New Roman" w:hAnsi="Times New Roman" w:cs="Times New Roman"/>
          <w:sz w:val="23"/>
          <w:szCs w:val="23"/>
        </w:rPr>
        <w:t xml:space="preserve"> yang mana ada beberapa siswa di kota samarinda tersebut diambil secara </w:t>
      </w:r>
      <w:r w:rsidRPr="00B649DA">
        <w:rPr>
          <w:rFonts w:ascii="Times New Roman" w:hAnsi="Times New Roman" w:cs="Times New Roman"/>
          <w:i/>
          <w:sz w:val="23"/>
          <w:szCs w:val="23"/>
        </w:rPr>
        <w:t xml:space="preserve">random sampling, </w:t>
      </w:r>
      <w:r w:rsidRPr="00B649DA">
        <w:rPr>
          <w:rFonts w:ascii="Times New Roman" w:hAnsi="Times New Roman" w:cs="Times New Roman"/>
          <w:sz w:val="23"/>
          <w:szCs w:val="23"/>
        </w:rPr>
        <w:t>yaitu ditentukan dengan cara undian (</w:t>
      </w:r>
      <w:r w:rsidRPr="00B649DA">
        <w:rPr>
          <w:rFonts w:ascii="Times New Roman" w:hAnsi="Times New Roman" w:cs="Times New Roman"/>
          <w:b/>
          <w:i/>
          <w:sz w:val="23"/>
          <w:szCs w:val="23"/>
        </w:rPr>
        <w:t>Bungin:</w:t>
      </w:r>
      <w:r w:rsidRPr="00B649DA">
        <w:rPr>
          <w:rFonts w:ascii="Times New Roman" w:hAnsi="Times New Roman" w:cs="Times New Roman"/>
          <w:sz w:val="23"/>
          <w:szCs w:val="23"/>
        </w:rPr>
        <w:t xml:space="preserve">2008) sampel lokasi sebesar 25% maka diperoleh beberapa </w:t>
      </w:r>
      <w:r w:rsidRPr="00B649DA">
        <w:rPr>
          <w:rFonts w:ascii="Times New Roman" w:hAnsi="Times New Roman" w:cs="Times New Roman"/>
          <w:sz w:val="23"/>
          <w:szCs w:val="23"/>
          <w:lang w:val="en-US"/>
        </w:rPr>
        <w:t>siswa</w:t>
      </w:r>
      <w:r w:rsidRPr="00B649DA">
        <w:rPr>
          <w:rFonts w:ascii="Times New Roman" w:hAnsi="Times New Roman" w:cs="Times New Roman"/>
          <w:sz w:val="23"/>
          <w:szCs w:val="23"/>
        </w:rPr>
        <w:t xml:space="preserve"> </w:t>
      </w:r>
      <w:r w:rsidRPr="00B649DA">
        <w:rPr>
          <w:rFonts w:ascii="Times New Roman" w:hAnsi="Times New Roman" w:cs="Times New Roman"/>
          <w:sz w:val="23"/>
          <w:szCs w:val="23"/>
          <w:lang w:val="en-US"/>
        </w:rPr>
        <w:t>yang akan menjadi informan dari penelitian peneliti</w:t>
      </w:r>
      <w:r w:rsidRPr="00B649DA">
        <w:rPr>
          <w:rFonts w:ascii="Times New Roman" w:hAnsi="Times New Roman" w:cs="Times New Roman"/>
          <w:sz w:val="23"/>
          <w:szCs w:val="23"/>
        </w:rPr>
        <w:t xml:space="preserve">. </w:t>
      </w:r>
    </w:p>
    <w:p w:rsidR="00B649DA" w:rsidRPr="00B649DA" w:rsidRDefault="00B649DA" w:rsidP="00B649DA">
      <w:pPr>
        <w:spacing w:after="0" w:line="240" w:lineRule="auto"/>
        <w:ind w:firstLine="720"/>
        <w:jc w:val="both"/>
        <w:rPr>
          <w:rFonts w:ascii="Times New Roman" w:hAnsi="Times New Roman" w:cs="Times New Roman"/>
          <w:b/>
          <w:i/>
          <w:sz w:val="23"/>
          <w:szCs w:val="23"/>
        </w:rPr>
      </w:pPr>
      <w:r w:rsidRPr="00B649DA">
        <w:rPr>
          <w:rFonts w:ascii="Times New Roman" w:hAnsi="Times New Roman" w:cs="Times New Roman"/>
          <w:sz w:val="23"/>
          <w:szCs w:val="23"/>
        </w:rPr>
        <w:t xml:space="preserve">Suharsimi Arikunto (1998:117) mengatakan bahwa: “Sampel adalah </w:t>
      </w:r>
      <w:r w:rsidRPr="00B649DA">
        <w:rPr>
          <w:rFonts w:ascii="Times New Roman" w:hAnsi="Times New Roman" w:cs="Times New Roman"/>
          <w:b/>
          <w:i/>
          <w:sz w:val="23"/>
          <w:szCs w:val="23"/>
        </w:rPr>
        <w:t xml:space="preserve"> </w:t>
      </w:r>
      <w:r w:rsidRPr="00B649DA">
        <w:rPr>
          <w:rFonts w:ascii="Times New Roman" w:hAnsi="Times New Roman" w:cs="Times New Roman"/>
          <w:sz w:val="23"/>
          <w:szCs w:val="23"/>
        </w:rPr>
        <w:t xml:space="preserve">bagian dari populasi (sebagian atau wakil populasi yang diteliti). Sugiyono (1997:57) memberikan pengertian bahwa: “sampel adalah sebagian dari jumlah dan karakteristik yang dimiliki oleh populasi”. Menurut pendapat para ahli tersebut maka penentuan sampel responden dalam penelitian ini menggunakan teknik simple random sampling yaitu cara pengambilan sampel dari anggota </w:t>
      </w:r>
      <w:r w:rsidRPr="00B649DA">
        <w:rPr>
          <w:rFonts w:ascii="Times New Roman" w:hAnsi="Times New Roman" w:cs="Times New Roman"/>
          <w:sz w:val="23"/>
          <w:szCs w:val="23"/>
        </w:rPr>
        <w:lastRenderedPageBreak/>
        <w:t>populasi dengan menggunakan acak tanpa memperhatikan strata (tingkatan) dalam anggota populasi tersebut. Hal ini dilakukan karena pengguna smartphone mayoritas adalah siswa atau anggota populasi dianggap homogen (sejenis). Oleh karena itu, berdasarkan populasi pengguna smartphone maka dengan menggunakan teknik simple random sampling atau sampel representative (mewakili), peneliti menentukan beberapa orang siswa yang ada di kota samarinda untuk dijadikan sebagai sampel.</w:t>
      </w:r>
    </w:p>
    <w:p w:rsidR="00BB6F34" w:rsidRPr="00E64E14" w:rsidRDefault="00BB6F34" w:rsidP="00853E1F">
      <w:pPr>
        <w:spacing w:after="0" w:line="240" w:lineRule="auto"/>
        <w:jc w:val="both"/>
        <w:rPr>
          <w:rFonts w:ascii="Times New Roman" w:hAnsi="Times New Roman" w:cs="Times New Roman"/>
          <w:sz w:val="23"/>
          <w:szCs w:val="23"/>
          <w:lang w:val="en-US"/>
        </w:rPr>
      </w:pPr>
    </w:p>
    <w:p w:rsidR="006B0FC2" w:rsidRPr="00E64E14" w:rsidRDefault="00BB6F34" w:rsidP="00853E1F">
      <w:pPr>
        <w:spacing w:after="0" w:line="240" w:lineRule="auto"/>
        <w:jc w:val="both"/>
        <w:rPr>
          <w:rFonts w:ascii="Times New Roman" w:hAnsi="Times New Roman" w:cs="Times New Roman"/>
          <w:b/>
          <w:bCs/>
          <w:i/>
          <w:sz w:val="23"/>
          <w:szCs w:val="23"/>
          <w:lang w:val="en-US"/>
        </w:rPr>
      </w:pPr>
      <w:r w:rsidRPr="00E64E14">
        <w:rPr>
          <w:rFonts w:ascii="Times New Roman" w:hAnsi="Times New Roman" w:cs="Times New Roman"/>
          <w:b/>
          <w:bCs/>
          <w:i/>
          <w:sz w:val="23"/>
          <w:szCs w:val="23"/>
          <w:lang w:val="en-US"/>
        </w:rPr>
        <w:t>Kerangka Dasar Teori</w:t>
      </w:r>
    </w:p>
    <w:p w:rsidR="00BB6F34" w:rsidRPr="00E64E14" w:rsidRDefault="00BB6F34" w:rsidP="00853E1F">
      <w:pPr>
        <w:spacing w:after="0" w:line="240" w:lineRule="auto"/>
        <w:ind w:firstLine="567"/>
        <w:jc w:val="both"/>
        <w:rPr>
          <w:rFonts w:ascii="Times New Roman" w:hAnsi="Times New Roman" w:cs="Times New Roman"/>
          <w:b/>
          <w:bCs/>
          <w:i/>
          <w:sz w:val="23"/>
          <w:szCs w:val="23"/>
          <w:lang w:val="en-US"/>
        </w:rPr>
      </w:pPr>
      <w:r w:rsidRPr="00E64E14">
        <w:rPr>
          <w:rFonts w:ascii="Times New Roman" w:hAnsi="Times New Roman" w:cs="Times New Roman"/>
          <w:bCs/>
          <w:sz w:val="23"/>
          <w:szCs w:val="23"/>
        </w:rPr>
        <w:t>Secara umum teori-teori yang digunakan menjadi dasar dalam penulisan penelitian ini adalah sebagai berikut:</w:t>
      </w:r>
    </w:p>
    <w:p w:rsidR="00853E1F" w:rsidRPr="00E64E14" w:rsidRDefault="00853E1F" w:rsidP="00853E1F">
      <w:pPr>
        <w:spacing w:after="0" w:line="240" w:lineRule="auto"/>
        <w:jc w:val="both"/>
        <w:rPr>
          <w:rFonts w:ascii="Times New Roman" w:hAnsi="Times New Roman" w:cs="Times New Roman"/>
          <w:b/>
          <w:i/>
          <w:sz w:val="23"/>
          <w:szCs w:val="23"/>
          <w:lang w:val="en-US"/>
        </w:rPr>
      </w:pPr>
    </w:p>
    <w:p w:rsidR="006B0FC2" w:rsidRPr="00E64E14" w:rsidRDefault="00BB6F34" w:rsidP="00853E1F">
      <w:pPr>
        <w:spacing w:after="0" w:line="240" w:lineRule="auto"/>
        <w:jc w:val="both"/>
        <w:rPr>
          <w:rFonts w:ascii="Times New Roman" w:hAnsi="Times New Roman" w:cs="Times New Roman"/>
          <w:b/>
          <w:i/>
          <w:sz w:val="23"/>
          <w:szCs w:val="23"/>
          <w:lang w:val="en-US"/>
        </w:rPr>
      </w:pPr>
      <w:r w:rsidRPr="00E64E14">
        <w:rPr>
          <w:rFonts w:ascii="Times New Roman" w:hAnsi="Times New Roman" w:cs="Times New Roman"/>
          <w:b/>
          <w:i/>
          <w:sz w:val="23"/>
          <w:szCs w:val="23"/>
          <w:lang w:val="en-US"/>
        </w:rPr>
        <w:t>Teori Komunikasi</w:t>
      </w:r>
    </w:p>
    <w:p w:rsidR="00BB6F34" w:rsidRPr="00E64E14" w:rsidRDefault="00BB6F34" w:rsidP="00853E1F">
      <w:pPr>
        <w:spacing w:after="0" w:line="240" w:lineRule="auto"/>
        <w:ind w:firstLine="567"/>
        <w:jc w:val="both"/>
        <w:rPr>
          <w:rFonts w:ascii="Times New Roman" w:hAnsi="Times New Roman" w:cs="Times New Roman"/>
          <w:bCs/>
          <w:sz w:val="23"/>
          <w:szCs w:val="23"/>
          <w:lang w:val="en-US"/>
        </w:rPr>
      </w:pPr>
      <w:r w:rsidRPr="00E64E14">
        <w:rPr>
          <w:rFonts w:ascii="Times New Roman" w:hAnsi="Times New Roman" w:cs="Times New Roman"/>
          <w:bCs/>
          <w:sz w:val="23"/>
          <w:szCs w:val="23"/>
        </w:rPr>
        <w:t>Dalam penelitian ini, penulis menggunakan suatu teori komunikasi. Teori   komunikasi   yang   digunakan   adalah   teori   komunikasi   model David   K.   Berlo.   Model   komunikasi   Berlo   dikenal   dengan   model SMCR   yaitu   kepanjangan   dari   Source  (sumber),   Message  (pesan), Channel</w:t>
      </w:r>
      <w:r w:rsidR="00853E1F" w:rsidRPr="00E64E14">
        <w:rPr>
          <w:rFonts w:ascii="Times New Roman" w:hAnsi="Times New Roman" w:cs="Times New Roman"/>
          <w:bCs/>
          <w:sz w:val="23"/>
          <w:szCs w:val="23"/>
          <w:lang w:val="en-US"/>
        </w:rPr>
        <w:t xml:space="preserve"> </w:t>
      </w:r>
      <w:r w:rsidRPr="00E64E14">
        <w:rPr>
          <w:rFonts w:ascii="Times New Roman" w:hAnsi="Times New Roman" w:cs="Times New Roman"/>
          <w:bCs/>
          <w:sz w:val="23"/>
          <w:szCs w:val="23"/>
        </w:rPr>
        <w:t>(Saluran), dan  Receiver</w:t>
      </w:r>
      <w:r w:rsidR="00853E1F" w:rsidRPr="00E64E14">
        <w:rPr>
          <w:rFonts w:ascii="Times New Roman" w:hAnsi="Times New Roman" w:cs="Times New Roman"/>
          <w:bCs/>
          <w:sz w:val="23"/>
          <w:szCs w:val="23"/>
          <w:lang w:val="en-US"/>
        </w:rPr>
        <w:t xml:space="preserve"> </w:t>
      </w:r>
      <w:r w:rsidRPr="00E64E14">
        <w:rPr>
          <w:rFonts w:ascii="Times New Roman" w:hAnsi="Times New Roman" w:cs="Times New Roman"/>
          <w:bCs/>
          <w:sz w:val="23"/>
          <w:szCs w:val="23"/>
        </w:rPr>
        <w:t>(penerima). Men</w:t>
      </w:r>
      <w:r w:rsidR="00853E1F" w:rsidRPr="00E64E14">
        <w:rPr>
          <w:rFonts w:ascii="Times New Roman" w:hAnsi="Times New Roman" w:cs="Times New Roman"/>
          <w:bCs/>
          <w:sz w:val="23"/>
          <w:szCs w:val="23"/>
        </w:rPr>
        <w:t>urut   Berlo   (Mulyana,   2007:</w:t>
      </w:r>
      <w:r w:rsidRPr="00E64E14">
        <w:rPr>
          <w:rFonts w:ascii="Times New Roman" w:hAnsi="Times New Roman" w:cs="Times New Roman"/>
          <w:bCs/>
          <w:sz w:val="23"/>
          <w:szCs w:val="23"/>
        </w:rPr>
        <w:t>162)   mengemukakan   bahwa sumber adalah pihak yang menciptakan pesan, baik seseorang ataupun suatu   kelompok.   Pesan   adalah   terjemahan   gagasan   ke   dalam   kode simbol</w:t>
      </w:r>
      <w:r w:rsidR="00853E1F" w:rsidRPr="00E64E14">
        <w:rPr>
          <w:rFonts w:ascii="Times New Roman" w:hAnsi="Times New Roman" w:cs="Times New Roman"/>
          <w:bCs/>
          <w:sz w:val="23"/>
          <w:szCs w:val="23"/>
        </w:rPr>
        <w:t>ik, seperti bahasa atau isyarat</w:t>
      </w:r>
      <w:r w:rsidRPr="00E64E14">
        <w:rPr>
          <w:rFonts w:ascii="Times New Roman" w:hAnsi="Times New Roman" w:cs="Times New Roman"/>
          <w:bCs/>
          <w:sz w:val="23"/>
          <w:szCs w:val="23"/>
        </w:rPr>
        <w:t>; saluran a</w:t>
      </w:r>
      <w:r w:rsidR="00E41582">
        <w:rPr>
          <w:rFonts w:ascii="Times New Roman" w:hAnsi="Times New Roman" w:cs="Times New Roman"/>
          <w:bCs/>
          <w:sz w:val="23"/>
          <w:szCs w:val="23"/>
        </w:rPr>
        <w:t>dalah medium yang membawa pesan</w:t>
      </w:r>
      <w:r w:rsidRPr="00E64E14">
        <w:rPr>
          <w:rFonts w:ascii="Times New Roman" w:hAnsi="Times New Roman" w:cs="Times New Roman"/>
          <w:bCs/>
          <w:sz w:val="23"/>
          <w:szCs w:val="23"/>
        </w:rPr>
        <w:t>; dan penerima adalah orang yang menjadi sasaran komunikasi. Berlo   juga   menggambarkan   dalam   (Mulyana,   2007</w:t>
      </w:r>
      <w:r w:rsidR="00853E1F" w:rsidRPr="00E64E14">
        <w:rPr>
          <w:rFonts w:ascii="Times New Roman" w:hAnsi="Times New Roman" w:cs="Times New Roman"/>
          <w:bCs/>
          <w:sz w:val="23"/>
          <w:szCs w:val="23"/>
        </w:rPr>
        <w:t>:</w:t>
      </w:r>
      <w:r w:rsidRPr="00E64E14">
        <w:rPr>
          <w:rFonts w:ascii="Times New Roman" w:hAnsi="Times New Roman" w:cs="Times New Roman"/>
          <w:bCs/>
          <w:sz w:val="23"/>
          <w:szCs w:val="23"/>
        </w:rPr>
        <w:t xml:space="preserve">162), kebutuhan   penyandi   (encoder)   dan   penyandi   balik   (decoder)   dalam proses   komunikasi.   Enkoder  bertanggung   jawab   mengekspresikan maksud   sumber   dalam   bentuk   pesan.   Dalam   situasi   tatap   muka, kelompok kecil dan komunikasi publik (pidato),saluran komunikasinya adalah udara yang menyalurkan gelombang suara.Dalam komunikasi massa, terdapat banyak saluran : televisi, radio, surat kabar, buku, dan majalah. Dalam penelitian ini, terkait dengan teori komunikasi Berlo yaitu bahwa Source (sumber)  berasal  dari  team majalah  CHIP  Foto  Video  yang menyampaikan  Message (pesan)  bahwa  mereka  akan  mengadakan  event Fashion  on  Stage,  yang  dikomunikasikan  melalui  Channel (saluran)  yaitu iklan  di  majalah  dan  mengirim  undangan  melalui  email  yang  ditujukan kepada  Receiver (penerima),  dimana  Receiver (penerima)  ini  adalah  para pembaca majalah CHIP Foto Video. </w:t>
      </w:r>
    </w:p>
    <w:p w:rsidR="00853E1F" w:rsidRPr="00E64E14" w:rsidRDefault="00853E1F" w:rsidP="00853E1F">
      <w:pPr>
        <w:tabs>
          <w:tab w:val="left" w:pos="810"/>
          <w:tab w:val="left" w:pos="1260"/>
        </w:tabs>
        <w:spacing w:after="0" w:line="240" w:lineRule="auto"/>
        <w:jc w:val="both"/>
        <w:rPr>
          <w:rFonts w:ascii="Times New Roman" w:hAnsi="Times New Roman" w:cs="Times New Roman"/>
          <w:b/>
          <w:bCs/>
          <w:i/>
          <w:sz w:val="23"/>
          <w:szCs w:val="23"/>
          <w:lang w:val="en-US"/>
        </w:rPr>
      </w:pPr>
    </w:p>
    <w:p w:rsidR="006B0FC2" w:rsidRPr="00E64E14" w:rsidRDefault="006B0FC2" w:rsidP="00853E1F">
      <w:pPr>
        <w:tabs>
          <w:tab w:val="left" w:pos="810"/>
          <w:tab w:val="left" w:pos="1260"/>
        </w:tabs>
        <w:spacing w:after="0" w:line="240" w:lineRule="auto"/>
        <w:jc w:val="both"/>
        <w:rPr>
          <w:rFonts w:ascii="Times New Roman" w:hAnsi="Times New Roman" w:cs="Times New Roman"/>
          <w:b/>
          <w:bCs/>
          <w:i/>
          <w:sz w:val="23"/>
          <w:szCs w:val="23"/>
        </w:rPr>
      </w:pPr>
      <w:r w:rsidRPr="00E64E14">
        <w:rPr>
          <w:rFonts w:ascii="Times New Roman" w:hAnsi="Times New Roman" w:cs="Times New Roman"/>
          <w:b/>
          <w:bCs/>
          <w:i/>
          <w:sz w:val="23"/>
          <w:szCs w:val="23"/>
        </w:rPr>
        <w:t>Komunikasi</w:t>
      </w:r>
    </w:p>
    <w:p w:rsidR="00853E1F" w:rsidRPr="00E64E14" w:rsidRDefault="006B0FC2" w:rsidP="00853E1F">
      <w:pPr>
        <w:spacing w:after="0" w:line="240" w:lineRule="auto"/>
        <w:ind w:firstLine="567"/>
        <w:jc w:val="both"/>
        <w:rPr>
          <w:rStyle w:val="fullpost"/>
          <w:rFonts w:ascii="Times New Roman" w:hAnsi="Times New Roman" w:cs="Times New Roman"/>
          <w:sz w:val="23"/>
          <w:szCs w:val="23"/>
          <w:lang w:val="en-US"/>
        </w:rPr>
      </w:pPr>
      <w:r w:rsidRPr="00E64E14">
        <w:rPr>
          <w:rStyle w:val="fullpost"/>
          <w:rFonts w:ascii="Times New Roman" w:hAnsi="Times New Roman" w:cs="Times New Roman"/>
          <w:sz w:val="23"/>
          <w:szCs w:val="23"/>
        </w:rPr>
        <w:t>Komunikasi adalah proses penyampaian pikiran atau perasaan oleh seseorang kepada orang lain dengan menggunakan lambang-lambang yang bermakna bagi kedua pihak, dalam situasi yang tertentu komunikasi menggunakan media tertentu untuk merubah sikap atau tingkah laku seorang atau sejumlah orang sehingga ada efek tertentu yang diharapkan (Effendy, 2000:13).</w:t>
      </w:r>
    </w:p>
    <w:p w:rsidR="00853E1F" w:rsidRPr="00E64E14" w:rsidRDefault="006B0FC2" w:rsidP="00853E1F">
      <w:pPr>
        <w:spacing w:after="0" w:line="240" w:lineRule="auto"/>
        <w:ind w:firstLine="567"/>
        <w:jc w:val="both"/>
        <w:rPr>
          <w:rStyle w:val="fullpost"/>
          <w:rFonts w:ascii="Times New Roman" w:hAnsi="Times New Roman" w:cs="Times New Roman"/>
          <w:sz w:val="23"/>
          <w:szCs w:val="23"/>
          <w:lang w:val="en-US"/>
        </w:rPr>
      </w:pPr>
      <w:r w:rsidRPr="00E64E14">
        <w:rPr>
          <w:rStyle w:val="fullpost"/>
          <w:rFonts w:ascii="Times New Roman" w:hAnsi="Times New Roman" w:cs="Times New Roman"/>
          <w:sz w:val="23"/>
          <w:szCs w:val="23"/>
        </w:rPr>
        <w:t>Komunikasi adalah proses pemindahan pengertian dalam bentuk gagasan, informasi dari seseora</w:t>
      </w:r>
      <w:r w:rsidR="00853E1F" w:rsidRPr="00E64E14">
        <w:rPr>
          <w:rStyle w:val="fullpost"/>
          <w:rFonts w:ascii="Times New Roman" w:hAnsi="Times New Roman" w:cs="Times New Roman"/>
          <w:sz w:val="23"/>
          <w:szCs w:val="23"/>
        </w:rPr>
        <w:t>ng ke orang lain (Handoko, 2002:</w:t>
      </w:r>
      <w:r w:rsidRPr="00E64E14">
        <w:rPr>
          <w:rStyle w:val="fullpost"/>
          <w:rFonts w:ascii="Times New Roman" w:hAnsi="Times New Roman" w:cs="Times New Roman"/>
          <w:sz w:val="23"/>
          <w:szCs w:val="23"/>
        </w:rPr>
        <w:t>30).</w:t>
      </w:r>
    </w:p>
    <w:p w:rsidR="006B0FC2" w:rsidRPr="00E64E14" w:rsidRDefault="006B0FC2" w:rsidP="00853E1F">
      <w:pPr>
        <w:spacing w:after="0" w:line="240" w:lineRule="auto"/>
        <w:ind w:firstLine="567"/>
        <w:jc w:val="both"/>
        <w:rPr>
          <w:rStyle w:val="fullpost"/>
          <w:rFonts w:ascii="Times New Roman" w:hAnsi="Times New Roman" w:cs="Times New Roman"/>
          <w:sz w:val="23"/>
          <w:szCs w:val="23"/>
        </w:rPr>
      </w:pPr>
      <w:r w:rsidRPr="00E64E14">
        <w:rPr>
          <w:rStyle w:val="fullpost"/>
          <w:rFonts w:ascii="Times New Roman" w:hAnsi="Times New Roman" w:cs="Times New Roman"/>
          <w:sz w:val="23"/>
          <w:szCs w:val="23"/>
        </w:rPr>
        <w:lastRenderedPageBreak/>
        <w:t>Tidak ada kelompok yang dapat eksis tanpa komunikasi : pentransferan makna di antara anggota-anggotanya. Hanya lewat pentransferan makna dari satu orang ke orang lain informasi dan gagasan dapat dihantarkan. Tetapi komunikasi itu lebih dari sekedar menanamkan makna tetapi har</w:t>
      </w:r>
      <w:r w:rsidR="00853E1F" w:rsidRPr="00E64E14">
        <w:rPr>
          <w:rStyle w:val="fullpost"/>
          <w:rFonts w:ascii="Times New Roman" w:hAnsi="Times New Roman" w:cs="Times New Roman"/>
          <w:sz w:val="23"/>
          <w:szCs w:val="23"/>
        </w:rPr>
        <w:t>us juga dipahami (Robbins, 2002:</w:t>
      </w:r>
      <w:r w:rsidRPr="00E64E14">
        <w:rPr>
          <w:rStyle w:val="fullpost"/>
          <w:rFonts w:ascii="Times New Roman" w:hAnsi="Times New Roman" w:cs="Times New Roman"/>
          <w:sz w:val="23"/>
          <w:szCs w:val="23"/>
        </w:rPr>
        <w:t>310).</w:t>
      </w:r>
    </w:p>
    <w:p w:rsidR="000C461F" w:rsidRPr="00E64E14" w:rsidRDefault="000C461F" w:rsidP="00853E1F">
      <w:pPr>
        <w:spacing w:after="0" w:line="240" w:lineRule="auto"/>
        <w:jc w:val="both"/>
        <w:rPr>
          <w:rFonts w:ascii="Times New Roman" w:hAnsi="Times New Roman" w:cs="Times New Roman"/>
          <w:b/>
          <w:bCs/>
          <w:i/>
          <w:sz w:val="23"/>
          <w:szCs w:val="23"/>
        </w:rPr>
      </w:pPr>
    </w:p>
    <w:p w:rsidR="006B0FC2" w:rsidRPr="00E64E14" w:rsidRDefault="006B0FC2" w:rsidP="00853E1F">
      <w:pPr>
        <w:spacing w:after="0" w:line="240" w:lineRule="auto"/>
        <w:jc w:val="both"/>
        <w:rPr>
          <w:rFonts w:ascii="Times New Roman" w:hAnsi="Times New Roman" w:cs="Times New Roman"/>
          <w:b/>
          <w:bCs/>
          <w:i/>
          <w:sz w:val="23"/>
          <w:szCs w:val="23"/>
          <w:lang w:val="en-US"/>
        </w:rPr>
      </w:pPr>
      <w:r w:rsidRPr="00E64E14">
        <w:rPr>
          <w:rFonts w:ascii="Times New Roman" w:hAnsi="Times New Roman" w:cs="Times New Roman"/>
          <w:b/>
          <w:bCs/>
          <w:i/>
          <w:sz w:val="23"/>
          <w:szCs w:val="23"/>
        </w:rPr>
        <w:t>Komunikasi Massa</w:t>
      </w:r>
    </w:p>
    <w:p w:rsidR="006B0FC2" w:rsidRPr="00E64E14" w:rsidRDefault="006B0FC2" w:rsidP="00853E1F">
      <w:pPr>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Menurut Rakhmat (2011), definisi yang paling sederhana tentang komunikasi massa dirumuskan Bittner (1980:10) yaitu, “</w:t>
      </w:r>
      <w:r w:rsidRPr="00E64E14">
        <w:rPr>
          <w:rFonts w:ascii="Times New Roman" w:hAnsi="Times New Roman" w:cs="Times New Roman"/>
          <w:i/>
          <w:iCs/>
          <w:sz w:val="23"/>
          <w:szCs w:val="23"/>
        </w:rPr>
        <w:t>Mass communication is messages communicated through a mass medium to a large number of people</w:t>
      </w:r>
      <w:r w:rsidRPr="00E64E14">
        <w:rPr>
          <w:rFonts w:ascii="Times New Roman" w:hAnsi="Times New Roman" w:cs="Times New Roman"/>
          <w:sz w:val="23"/>
          <w:szCs w:val="23"/>
        </w:rPr>
        <w:t>” (Komunikasi massa adalah pesan yang dikomunikasikan melalui media massa pada sejumlah besar orang). Berdasarkan definisi tersebut, dapat diartikan bahwa komunikasi massa merujuk pada “pesan”, namun menurut Wiryanto (2000) “komunikasi massa merupakan suatu tipe komunikasi manusia (</w:t>
      </w:r>
      <w:r w:rsidRPr="00E64E14">
        <w:rPr>
          <w:rFonts w:ascii="Times New Roman" w:hAnsi="Times New Roman" w:cs="Times New Roman"/>
          <w:i/>
          <w:iCs/>
          <w:sz w:val="23"/>
          <w:szCs w:val="23"/>
        </w:rPr>
        <w:t>human communication</w:t>
      </w:r>
      <w:r w:rsidRPr="00E64E14">
        <w:rPr>
          <w:rFonts w:ascii="Times New Roman" w:hAnsi="Times New Roman" w:cs="Times New Roman"/>
          <w:sz w:val="23"/>
          <w:szCs w:val="23"/>
        </w:rPr>
        <w:t>) yang lahir bersamaan dengan mulai digunakannya alat-alat mekanik, yang mampu melipatgandakan pesan-pesan komunikasi”.</w:t>
      </w:r>
    </w:p>
    <w:p w:rsidR="00853E1F" w:rsidRPr="00E64E14" w:rsidRDefault="00853E1F" w:rsidP="00853E1F">
      <w:pPr>
        <w:tabs>
          <w:tab w:val="left" w:pos="709"/>
        </w:tabs>
        <w:spacing w:after="0" w:line="240" w:lineRule="auto"/>
        <w:jc w:val="both"/>
        <w:rPr>
          <w:rFonts w:ascii="Times New Roman" w:hAnsi="Times New Roman" w:cs="Times New Roman"/>
          <w:b/>
          <w:bCs/>
          <w:i/>
          <w:sz w:val="23"/>
          <w:szCs w:val="23"/>
          <w:lang w:val="en-US"/>
        </w:rPr>
      </w:pPr>
    </w:p>
    <w:p w:rsidR="00853E1F" w:rsidRPr="00E64E14" w:rsidRDefault="00BB6F34" w:rsidP="00853E1F">
      <w:pPr>
        <w:tabs>
          <w:tab w:val="left" w:pos="709"/>
        </w:tabs>
        <w:spacing w:after="0" w:line="240" w:lineRule="auto"/>
        <w:jc w:val="both"/>
        <w:rPr>
          <w:rFonts w:ascii="Times New Roman" w:hAnsi="Times New Roman" w:cs="Times New Roman"/>
          <w:b/>
          <w:bCs/>
          <w:i/>
          <w:sz w:val="23"/>
          <w:szCs w:val="23"/>
          <w:lang w:val="en-US"/>
        </w:rPr>
      </w:pPr>
      <w:r w:rsidRPr="00E64E14">
        <w:rPr>
          <w:rFonts w:ascii="Times New Roman" w:hAnsi="Times New Roman" w:cs="Times New Roman"/>
          <w:b/>
          <w:bCs/>
          <w:i/>
          <w:sz w:val="23"/>
          <w:szCs w:val="23"/>
          <w:lang w:val="en-US"/>
        </w:rPr>
        <w:t>New Media</w:t>
      </w:r>
    </w:p>
    <w:p w:rsidR="00964DDC" w:rsidRPr="00E64E14" w:rsidRDefault="00BB6F34" w:rsidP="00964DDC">
      <w:pPr>
        <w:tabs>
          <w:tab w:val="left" w:pos="709"/>
        </w:tabs>
        <w:spacing w:after="0" w:line="240" w:lineRule="auto"/>
        <w:jc w:val="both"/>
        <w:rPr>
          <w:rFonts w:ascii="Times New Roman" w:hAnsi="Times New Roman" w:cs="Times New Roman"/>
          <w:b/>
          <w:bCs/>
          <w:i/>
          <w:sz w:val="23"/>
          <w:szCs w:val="23"/>
          <w:lang w:val="en-US"/>
        </w:rPr>
      </w:pPr>
      <w:r w:rsidRPr="00E64E14">
        <w:rPr>
          <w:rFonts w:ascii="Times New Roman" w:hAnsi="Times New Roman" w:cs="Times New Roman"/>
          <w:sz w:val="23"/>
          <w:szCs w:val="23"/>
        </w:rPr>
        <w:t>Media Baru adalah istilah yang dimaksudkan  untuk mencakup kemunculan digital, komputer, atau jaringan teknologi informasi dan komunikasi di akhir  abad ke-20. Sebagian besar teknologi yang digambarkan sebagai media baru adalah digital, seringkali memiliki karakteristik dapat dimanipulasi, bersifat jaringan, padat, mampat, interaktif dan tidak memihak. Secara sederhana media baru adalah media yang terbentuk dari interaksi antara manusia dengan komputer dan internet secara khususnya. Termasuk di dalamnya adalah web, blog, online social network, online forum dan lain-lain yang menggunakan komputer sebagai medianya.</w:t>
      </w:r>
    </w:p>
    <w:p w:rsidR="00BB6F34" w:rsidRPr="00E64E14" w:rsidRDefault="00BB6F34" w:rsidP="00964DDC">
      <w:pPr>
        <w:tabs>
          <w:tab w:val="left" w:pos="709"/>
        </w:tabs>
        <w:spacing w:after="0" w:line="240" w:lineRule="auto"/>
        <w:jc w:val="both"/>
        <w:rPr>
          <w:rFonts w:ascii="Times New Roman" w:hAnsi="Times New Roman" w:cs="Times New Roman"/>
          <w:b/>
          <w:bCs/>
          <w:i/>
          <w:sz w:val="23"/>
          <w:szCs w:val="23"/>
          <w:lang w:val="en-US"/>
        </w:rPr>
      </w:pPr>
      <w:r w:rsidRPr="00E64E14">
        <w:rPr>
          <w:rFonts w:ascii="Times New Roman" w:hAnsi="Times New Roman" w:cs="Times New Roman"/>
          <w:sz w:val="23"/>
          <w:szCs w:val="23"/>
        </w:rPr>
        <w:t>Menurut Everett M. Rogers (dalam Abrar, 2003:17-18) merangkumkan perkembangan media komunikasi ke dalam empat era. Pertama, era komunikasi tulisan, Kedua, era komunikasi cetak, Ketiga, era telekomunikasi, dan Keempat, era komunikasi interaktif. Media baru adalah media yang berkembang pada era komunikasi interaktif. Ron Rice mendefinisikan media baru adalah media teknologi komunikasi yang melibatkan komputer di dalamnya (baik mainframe, PC maupun Notebook) yang memfasilitasi penggunanya untuk berinteraksi antar sesama pengguna ataupun dengan informasi yang diinginkan. Sementara menurut McQuail, media baru adalah tempat dimana seluruh pesan komunikasi terdesentralisasi; distribusi pesan lewat satelite meningkatkan penggunaan jaringan kabel dan komputer, keterlibatan audiens dalam proses komunikasi yang semakin meningkat.</w:t>
      </w:r>
    </w:p>
    <w:p w:rsidR="00B649DA" w:rsidRPr="00E64E14" w:rsidRDefault="00B649DA" w:rsidP="00853E1F">
      <w:pPr>
        <w:tabs>
          <w:tab w:val="left" w:pos="709"/>
        </w:tabs>
        <w:spacing w:after="0" w:line="240" w:lineRule="auto"/>
        <w:jc w:val="both"/>
        <w:rPr>
          <w:rFonts w:ascii="Times New Roman" w:hAnsi="Times New Roman" w:cs="Times New Roman"/>
          <w:b/>
          <w:sz w:val="23"/>
          <w:szCs w:val="23"/>
          <w:lang w:val="en-US"/>
        </w:rPr>
      </w:pPr>
    </w:p>
    <w:p w:rsidR="00BB6F34" w:rsidRPr="00E64E14" w:rsidRDefault="00BB6F34" w:rsidP="00853E1F">
      <w:pPr>
        <w:tabs>
          <w:tab w:val="left" w:pos="709"/>
        </w:tabs>
        <w:spacing w:after="0" w:line="240" w:lineRule="auto"/>
        <w:jc w:val="both"/>
        <w:rPr>
          <w:rFonts w:ascii="Times New Roman" w:hAnsi="Times New Roman" w:cs="Times New Roman"/>
          <w:b/>
          <w:i/>
          <w:sz w:val="23"/>
          <w:szCs w:val="23"/>
        </w:rPr>
      </w:pPr>
      <w:r w:rsidRPr="00E64E14">
        <w:rPr>
          <w:rFonts w:ascii="Times New Roman" w:hAnsi="Times New Roman" w:cs="Times New Roman"/>
          <w:b/>
          <w:i/>
          <w:sz w:val="23"/>
          <w:szCs w:val="23"/>
        </w:rPr>
        <w:t>Hubungan</w:t>
      </w:r>
    </w:p>
    <w:p w:rsidR="00BB6F34" w:rsidRPr="00E64E14" w:rsidRDefault="00BB6F34" w:rsidP="00964DDC">
      <w:pPr>
        <w:spacing w:after="0" w:line="240" w:lineRule="auto"/>
        <w:ind w:firstLine="567"/>
        <w:jc w:val="both"/>
        <w:rPr>
          <w:rFonts w:ascii="Times New Roman" w:hAnsi="Times New Roman" w:cs="Times New Roman"/>
          <w:sz w:val="23"/>
          <w:szCs w:val="23"/>
        </w:rPr>
      </w:pPr>
      <w:r w:rsidRPr="00E64E14">
        <w:rPr>
          <w:rFonts w:ascii="Times New Roman" w:hAnsi="Times New Roman" w:cs="Times New Roman"/>
          <w:sz w:val="23"/>
          <w:szCs w:val="23"/>
        </w:rPr>
        <w:t xml:space="preserve">Hubungan adalah kesinambungan interaksi antara dua orang atau lebih yang memudahkan proses pengenalan satu akan yang lain. Hubungan terjadi dalam setiap proses kehidupan manusia. Hubungan dapat dibedakan menjadi hubungan </w:t>
      </w:r>
      <w:r w:rsidRPr="00E64E14">
        <w:rPr>
          <w:rFonts w:ascii="Times New Roman" w:hAnsi="Times New Roman" w:cs="Times New Roman"/>
          <w:sz w:val="23"/>
          <w:szCs w:val="23"/>
        </w:rPr>
        <w:lastRenderedPageBreak/>
        <w:t xml:space="preserve">dengan teman sebaya, orangtua, keluarga, dan lingkungan sosial. Secara garis besar, hubungan terbagi menjadi hubungan positif dan negatif. Hubungan positif terjadi apabila kedua pihak yang berinteraksi  merasa saling diuntungkan satu sama lain dan ditandai dengan adanya timbal balik yang serasi. Sedangkan, hubungan yang negatif terjadi apabila suatu pihak merasa sangat diuntungkan dan pihak yang lain merasa dirugikan. Dalam hal ini, tidak ada keselarasan timbal balik antara pihak yang berinteraksi. Lebih lanjut, hubungan dapat menentukan tingkat kedekatan dan kenyamanan antara pihak yang berinteraksi. Semakin dekat pihak-pihak tersebut, hubungan tersebut akan dibawa kepada tingkatan yang lebih tinggi.  </w:t>
      </w:r>
    </w:p>
    <w:p w:rsidR="00964DDC" w:rsidRPr="00E64E14" w:rsidRDefault="00964DDC" w:rsidP="00853E1F">
      <w:pPr>
        <w:tabs>
          <w:tab w:val="left" w:pos="709"/>
        </w:tabs>
        <w:spacing w:after="0" w:line="240" w:lineRule="auto"/>
        <w:jc w:val="both"/>
        <w:rPr>
          <w:rFonts w:ascii="Times New Roman" w:hAnsi="Times New Roman" w:cs="Times New Roman"/>
          <w:b/>
          <w:sz w:val="23"/>
          <w:szCs w:val="23"/>
          <w:lang w:val="en-US"/>
        </w:rPr>
      </w:pPr>
    </w:p>
    <w:p w:rsidR="00BB6F34" w:rsidRPr="00E64E14" w:rsidRDefault="00BB6F34" w:rsidP="00853E1F">
      <w:pPr>
        <w:tabs>
          <w:tab w:val="left" w:pos="709"/>
        </w:tabs>
        <w:spacing w:after="0" w:line="240" w:lineRule="auto"/>
        <w:jc w:val="both"/>
        <w:rPr>
          <w:rFonts w:ascii="Times New Roman" w:hAnsi="Times New Roman" w:cs="Times New Roman"/>
          <w:b/>
          <w:i/>
          <w:sz w:val="23"/>
          <w:szCs w:val="23"/>
        </w:rPr>
      </w:pPr>
      <w:r w:rsidRPr="00E64E14">
        <w:rPr>
          <w:rFonts w:ascii="Times New Roman" w:hAnsi="Times New Roman" w:cs="Times New Roman"/>
          <w:b/>
          <w:i/>
          <w:sz w:val="23"/>
          <w:szCs w:val="23"/>
        </w:rPr>
        <w:t>Smartphone dan Blackberry</w:t>
      </w:r>
    </w:p>
    <w:p w:rsidR="00BB6F34" w:rsidRPr="00E64E14" w:rsidRDefault="00BB6F34" w:rsidP="00964DDC">
      <w:pPr>
        <w:spacing w:after="0" w:line="240" w:lineRule="auto"/>
        <w:ind w:firstLine="567"/>
        <w:jc w:val="both"/>
        <w:rPr>
          <w:rFonts w:ascii="Times New Roman" w:hAnsi="Times New Roman" w:cs="Times New Roman"/>
          <w:sz w:val="23"/>
          <w:szCs w:val="23"/>
        </w:rPr>
      </w:pPr>
      <w:r w:rsidRPr="00E64E14">
        <w:rPr>
          <w:rFonts w:ascii="Times New Roman" w:hAnsi="Times New Roman" w:cs="Times New Roman"/>
          <w:sz w:val="23"/>
          <w:szCs w:val="23"/>
        </w:rPr>
        <w:t>Smartphone merupakan merupakan suatu alat komunikasi atau telepon selular (perkembangan dari telepon selular) yang dilengkapi dengan organizer digital.  Perangkat tersebut dapat juga berfungsi sebagai data organizer, e-mail client, web browser,  pemutar musik, pemutar film, kamera digital, GPS, menyunting dokumen, dan fungsi lainnya. Banyak yang menganggap bahwa smartphone sama dengan PDA, namun sebenarnya keduanya memiliki perbedaan walaupun pada dasarnya sama - sama dilengkapai dengan organizer digital. PDA phone yang merupakan singkatan dari Personal Digital Assistant Phone merupakan pengembangan dari PDA yang bisa juga digunakan sebagai telepon. PDA sendiri pada awalnya dibuat sebagai komputer mini yang berfungsi sebagai organizer digital dan mudah dibawa ke mana - mana. Namun dalam pengembangan selanjutnya, fungsi  telepon ditambahkan dalam PDA sehingga dikenal dengan nama PDA phone. Sebaliknya smartphone merupakan pengembangan dari telepon selular yang kemudian ditambahkan fitur dan fasilitas lainnya sehingga menjadi telepon yang cerdas dan disebut smartphone. Jika dibandingkan, hampir tidak ada perbedaan antara PDA phone dan smartphone.</w:t>
      </w:r>
    </w:p>
    <w:p w:rsidR="00964DDC" w:rsidRPr="00E64E14" w:rsidRDefault="00964DDC" w:rsidP="00853E1F">
      <w:pPr>
        <w:tabs>
          <w:tab w:val="left" w:pos="709"/>
        </w:tabs>
        <w:spacing w:after="0" w:line="240" w:lineRule="auto"/>
        <w:contextualSpacing/>
        <w:jc w:val="both"/>
        <w:rPr>
          <w:rFonts w:ascii="Times New Roman" w:hAnsi="Times New Roman" w:cs="Times New Roman"/>
          <w:b/>
          <w:sz w:val="23"/>
          <w:szCs w:val="23"/>
          <w:lang w:val="en-US"/>
        </w:rPr>
      </w:pPr>
    </w:p>
    <w:p w:rsidR="00BB6F34" w:rsidRPr="00B649DA" w:rsidRDefault="00BB6F34" w:rsidP="00853E1F">
      <w:pPr>
        <w:tabs>
          <w:tab w:val="left" w:pos="709"/>
        </w:tabs>
        <w:spacing w:after="0" w:line="240" w:lineRule="auto"/>
        <w:contextualSpacing/>
        <w:jc w:val="both"/>
        <w:rPr>
          <w:rFonts w:ascii="Times New Roman" w:hAnsi="Times New Roman" w:cs="Times New Roman"/>
          <w:b/>
          <w:i/>
          <w:sz w:val="23"/>
          <w:szCs w:val="23"/>
          <w:lang w:val="en-US"/>
        </w:rPr>
      </w:pPr>
      <w:r w:rsidRPr="00E64E14">
        <w:rPr>
          <w:rFonts w:ascii="Times New Roman" w:hAnsi="Times New Roman" w:cs="Times New Roman"/>
          <w:b/>
          <w:i/>
          <w:sz w:val="23"/>
          <w:szCs w:val="23"/>
        </w:rPr>
        <w:t>Sikap dan Perilaku</w:t>
      </w:r>
    </w:p>
    <w:p w:rsidR="00BB6F34" w:rsidRPr="00B649DA" w:rsidRDefault="00BB6F34" w:rsidP="00E41582">
      <w:pPr>
        <w:spacing w:after="0" w:line="240" w:lineRule="auto"/>
        <w:ind w:firstLine="567"/>
        <w:jc w:val="both"/>
        <w:rPr>
          <w:rFonts w:ascii="Times New Roman" w:hAnsi="Times New Roman" w:cs="Times New Roman"/>
          <w:b/>
          <w:i/>
          <w:sz w:val="23"/>
          <w:szCs w:val="23"/>
          <w:lang w:val="en-US"/>
        </w:rPr>
      </w:pPr>
      <w:r w:rsidRPr="00E64E14">
        <w:rPr>
          <w:rFonts w:ascii="Times New Roman" w:hAnsi="Times New Roman" w:cs="Times New Roman"/>
          <w:sz w:val="23"/>
          <w:szCs w:val="23"/>
        </w:rPr>
        <w:t xml:space="preserve">Sikap adalah ancang-ancang untuk bertindak atau berperilaku terbuka. Ketiga komponen tersebut secara bersama-sama membentuk sikap yang utuh (total attitude). Dalam menentukan sikap yang utuh ini pengetahuan, pikiran, keyakinan dan emosi memegang peranan penting. Sikap sosial terbentuk oleh adanya interaksi sosial yang dialami oleh individu. Dalam interaksi sosial terjadi hubungan yang saling mempengaruhi antara individu yang satu dengan individu yang lain. Dalam interaksi ini individu membentuk pola sikap tertentu terhadap objek psikologis yang dihadapinya. Diantara berbagai faktor yang mempengaruhi pembentukan sikap adalah pengalaman pribadi, kebudayaan orang lain yang dianggap penting, media massa, institusi atau lembaga pendidikan dan lembaga agama serta faktor emosi dari diri individu. </w:t>
      </w:r>
    </w:p>
    <w:p w:rsidR="00070825" w:rsidRPr="00E64E14" w:rsidRDefault="00BB6F34" w:rsidP="00964DDC">
      <w:pPr>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 xml:space="preserve">Pengertian perilaku Menurut Green dan Kreuter (2000), perilaku merupakan hasil dari seluruh pengalaman serta interaksi manusia dengan lingkungannya yang terwujud dalam bentuk pengetahuan, sikap dan tindakan. </w:t>
      </w:r>
      <w:r w:rsidRPr="00E64E14">
        <w:rPr>
          <w:rFonts w:ascii="Times New Roman" w:hAnsi="Times New Roman" w:cs="Times New Roman"/>
          <w:sz w:val="23"/>
          <w:szCs w:val="23"/>
        </w:rPr>
        <w:lastRenderedPageBreak/>
        <w:t xml:space="preserve">Perilaku dibentuk melalui suatu proses dan berlangsung dalam interaksi manusia dan lingkungan. Faktor-faktor yang mempengaruhi terbentuknya perilaku dibedakan menjadi dua, yaitu faktor intern dan ekstern. Faktor intern mencakup pengetahuan, kecerdasan, emosi, inovasi. Faktor ekstern meliputi lingkungan sekitar, baik fisik maupun non fisik seperti iklim, sosial ekonomi, kebudayaan dan sebagainya. Skinner (cit Notoatmodjo, 2005), menyatakan bahwa perilaku merupakan respons atau reaksi seseorang terhadap stimulus (rangsangan dari luar). Oleh karena itu perilaku terjadi melalui proses adanya stimulus terhadap organisme dan kemudian organisme tersebut merespon, maka teori Skinner disebut teori ”S-O-R” atau Stimulus-Organism-Response. </w:t>
      </w:r>
    </w:p>
    <w:p w:rsidR="00964DDC" w:rsidRPr="00E64E14" w:rsidRDefault="00964DDC" w:rsidP="00853E1F">
      <w:pPr>
        <w:spacing w:after="0" w:line="240" w:lineRule="auto"/>
        <w:jc w:val="both"/>
        <w:rPr>
          <w:rFonts w:ascii="Times New Roman" w:hAnsi="Times New Roman" w:cs="Times New Roman"/>
          <w:b/>
          <w:sz w:val="23"/>
          <w:szCs w:val="23"/>
          <w:lang w:val="en-US"/>
        </w:rPr>
      </w:pPr>
    </w:p>
    <w:p w:rsidR="00EA0C24" w:rsidRPr="00E64E14" w:rsidRDefault="00EA0C24" w:rsidP="00853E1F">
      <w:pPr>
        <w:spacing w:after="0" w:line="240" w:lineRule="auto"/>
        <w:jc w:val="both"/>
        <w:rPr>
          <w:rFonts w:ascii="Times New Roman" w:hAnsi="Times New Roman" w:cs="Times New Roman"/>
          <w:i/>
          <w:sz w:val="23"/>
          <w:szCs w:val="23"/>
          <w:lang w:val="en-US"/>
        </w:rPr>
      </w:pPr>
      <w:r w:rsidRPr="00E64E14">
        <w:rPr>
          <w:rFonts w:ascii="Times New Roman" w:hAnsi="Times New Roman" w:cs="Times New Roman"/>
          <w:b/>
          <w:i/>
          <w:sz w:val="23"/>
          <w:szCs w:val="23"/>
          <w:lang w:val="en-US"/>
        </w:rPr>
        <w:t>Hipotesis Penelitian</w:t>
      </w:r>
    </w:p>
    <w:p w:rsidR="00EA0C24" w:rsidRPr="00E64E14" w:rsidRDefault="00EA0C24" w:rsidP="00964DDC">
      <w:pPr>
        <w:pStyle w:val="ListParagraph"/>
        <w:spacing w:after="0" w:line="240" w:lineRule="auto"/>
        <w:ind w:left="0" w:firstLine="540"/>
        <w:jc w:val="both"/>
        <w:rPr>
          <w:rFonts w:ascii="Times New Roman" w:hAnsi="Times New Roman" w:cs="Times New Roman"/>
          <w:sz w:val="23"/>
          <w:szCs w:val="23"/>
        </w:rPr>
      </w:pPr>
      <w:r w:rsidRPr="00E64E14">
        <w:rPr>
          <w:rFonts w:ascii="Times New Roman" w:hAnsi="Times New Roman" w:cs="Times New Roman"/>
          <w:sz w:val="23"/>
          <w:szCs w:val="23"/>
        </w:rPr>
        <w:t xml:space="preserve">Berdasarkan tinjauan pustaka dan kerangka berpikir maka dirumuskan hipotesis penelitian sebagai berikut: Terdapat Hubungan antara penggunaan </w:t>
      </w:r>
      <w:r w:rsidRPr="00E64E14">
        <w:rPr>
          <w:rFonts w:ascii="Times New Roman" w:hAnsi="Times New Roman" w:cs="Times New Roman"/>
          <w:i/>
          <w:sz w:val="23"/>
          <w:szCs w:val="23"/>
        </w:rPr>
        <w:t>Smartphone Blackberry</w:t>
      </w:r>
      <w:r w:rsidRPr="00E64E14">
        <w:rPr>
          <w:rFonts w:ascii="Times New Roman" w:hAnsi="Times New Roman" w:cs="Times New Roman"/>
          <w:sz w:val="23"/>
          <w:szCs w:val="23"/>
        </w:rPr>
        <w:t xml:space="preserve"> terhadap sikap dan perilaku remaja di kota Samarinda.</w:t>
      </w:r>
    </w:p>
    <w:p w:rsidR="00645147" w:rsidRPr="00E64E14" w:rsidRDefault="00645147" w:rsidP="00853E1F">
      <w:pPr>
        <w:tabs>
          <w:tab w:val="left" w:pos="709"/>
        </w:tabs>
        <w:spacing w:after="0" w:line="240" w:lineRule="auto"/>
        <w:jc w:val="both"/>
        <w:rPr>
          <w:rFonts w:ascii="Times New Roman" w:eastAsia="Calibri" w:hAnsi="Times New Roman" w:cs="Times New Roman"/>
          <w:b/>
          <w:sz w:val="23"/>
          <w:szCs w:val="23"/>
          <w:lang w:val="en-US"/>
        </w:rPr>
      </w:pPr>
    </w:p>
    <w:p w:rsidR="00645147" w:rsidRPr="00E64E14" w:rsidRDefault="00EA0C24" w:rsidP="00853E1F">
      <w:pPr>
        <w:tabs>
          <w:tab w:val="left" w:pos="709"/>
        </w:tabs>
        <w:spacing w:after="0" w:line="240" w:lineRule="auto"/>
        <w:jc w:val="both"/>
        <w:rPr>
          <w:rFonts w:ascii="Times New Roman" w:eastAsia="Calibri" w:hAnsi="Times New Roman" w:cs="Times New Roman"/>
          <w:b/>
          <w:i/>
          <w:sz w:val="23"/>
          <w:szCs w:val="23"/>
          <w:lang w:val="en-US"/>
        </w:rPr>
      </w:pPr>
      <w:r w:rsidRPr="00E64E14">
        <w:rPr>
          <w:rFonts w:ascii="Times New Roman" w:eastAsia="Calibri" w:hAnsi="Times New Roman" w:cs="Times New Roman"/>
          <w:b/>
          <w:i/>
          <w:sz w:val="23"/>
          <w:szCs w:val="23"/>
          <w:lang w:val="en-US"/>
        </w:rPr>
        <w:t>Rancangan Penelitian</w:t>
      </w:r>
    </w:p>
    <w:p w:rsidR="00964DDC" w:rsidRPr="00E64E14" w:rsidRDefault="00964DDC" w:rsidP="00964DDC">
      <w:pPr>
        <w:pStyle w:val="ListParagraph"/>
        <w:spacing w:after="0" w:line="240" w:lineRule="auto"/>
        <w:ind w:left="0" w:firstLine="567"/>
        <w:jc w:val="both"/>
        <w:rPr>
          <w:rFonts w:ascii="Times New Roman" w:hAnsi="Times New Roman" w:cs="Times New Roman"/>
          <w:sz w:val="23"/>
          <w:szCs w:val="23"/>
        </w:rPr>
      </w:pPr>
      <w:r w:rsidRPr="00E64E14">
        <w:rPr>
          <w:rFonts w:ascii="Times New Roman" w:hAnsi="Times New Roman" w:cs="Times New Roman"/>
          <w:sz w:val="23"/>
          <w:szCs w:val="23"/>
        </w:rPr>
        <w:t>P</w:t>
      </w:r>
      <w:r w:rsidR="00EA0C24" w:rsidRPr="00E64E14">
        <w:rPr>
          <w:rFonts w:ascii="Times New Roman" w:hAnsi="Times New Roman" w:cs="Times New Roman"/>
          <w:sz w:val="23"/>
          <w:szCs w:val="23"/>
        </w:rPr>
        <w:t xml:space="preserve">enelitian ini menggunakan rancangan penelitian </w:t>
      </w:r>
      <w:r w:rsidR="00EA0C24" w:rsidRPr="00E64E14">
        <w:rPr>
          <w:rFonts w:ascii="Times New Roman" w:hAnsi="Times New Roman" w:cs="Times New Roman"/>
          <w:i/>
          <w:sz w:val="23"/>
          <w:szCs w:val="23"/>
        </w:rPr>
        <w:t xml:space="preserve">ex post facto. </w:t>
      </w:r>
      <w:r w:rsidR="00EA0C24" w:rsidRPr="00E64E14">
        <w:rPr>
          <w:rFonts w:ascii="Times New Roman" w:hAnsi="Times New Roman" w:cs="Times New Roman"/>
          <w:sz w:val="23"/>
          <w:szCs w:val="23"/>
        </w:rPr>
        <w:t xml:space="preserve">Penelitian </w:t>
      </w:r>
      <w:r w:rsidR="00EA0C24" w:rsidRPr="00E64E14">
        <w:rPr>
          <w:rFonts w:ascii="Times New Roman" w:hAnsi="Times New Roman" w:cs="Times New Roman"/>
          <w:i/>
          <w:sz w:val="23"/>
          <w:szCs w:val="23"/>
        </w:rPr>
        <w:t>ex post facto</w:t>
      </w:r>
      <w:r w:rsidR="00EA0C24" w:rsidRPr="00E64E14">
        <w:rPr>
          <w:rFonts w:ascii="Times New Roman" w:hAnsi="Times New Roman" w:cs="Times New Roman"/>
          <w:sz w:val="23"/>
          <w:szCs w:val="23"/>
        </w:rPr>
        <w:t xml:space="preserve"> bertujuan mencari hubungan sebab-akibat dengan membandingkan dua atau lebih kelompok subyek yang berbeda untuk mengukur variabel yang sama. Dimana variabel bebas </w:t>
      </w:r>
      <w:r w:rsidR="00EA0C24" w:rsidRPr="00E64E14">
        <w:rPr>
          <w:rFonts w:ascii="Times New Roman" w:hAnsi="Times New Roman" w:cs="Times New Roman"/>
          <w:i/>
          <w:sz w:val="23"/>
          <w:szCs w:val="23"/>
        </w:rPr>
        <w:t>X</w:t>
      </w:r>
      <w:r w:rsidR="00EA0C24" w:rsidRPr="00E64E14">
        <w:rPr>
          <w:rFonts w:ascii="Times New Roman" w:hAnsi="Times New Roman" w:cs="Times New Roman"/>
          <w:sz w:val="23"/>
          <w:szCs w:val="23"/>
        </w:rPr>
        <w:t xml:space="preserve"> tidak dimanupulasi atau diberi perlakuan karena telah terjadi sebelumnya. Dengan demikian penelitian </w:t>
      </w:r>
      <w:r w:rsidR="00EA0C24" w:rsidRPr="00E64E14">
        <w:rPr>
          <w:rFonts w:ascii="Times New Roman" w:hAnsi="Times New Roman" w:cs="Times New Roman"/>
          <w:i/>
          <w:sz w:val="23"/>
          <w:szCs w:val="23"/>
        </w:rPr>
        <w:t>ex post facto</w:t>
      </w:r>
      <w:r w:rsidR="00EA0C24" w:rsidRPr="00E64E14">
        <w:rPr>
          <w:rFonts w:ascii="Times New Roman" w:hAnsi="Times New Roman" w:cs="Times New Roman"/>
          <w:sz w:val="23"/>
          <w:szCs w:val="23"/>
        </w:rPr>
        <w:t xml:space="preserve"> dapat mengkaji hubungan dua variabel atau lebih dalam waktu bersamaan untuk menentukan efek variabel bebas (</w:t>
      </w:r>
      <w:r w:rsidR="00EA0C24" w:rsidRPr="00E64E14">
        <w:rPr>
          <w:rFonts w:ascii="Times New Roman" w:hAnsi="Times New Roman" w:cs="Times New Roman"/>
          <w:i/>
          <w:sz w:val="23"/>
          <w:szCs w:val="23"/>
        </w:rPr>
        <w:t>X</w:t>
      </w:r>
      <w:r w:rsidR="00EA0C24" w:rsidRPr="00E64E14">
        <w:rPr>
          <w:rFonts w:ascii="Times New Roman" w:hAnsi="Times New Roman" w:cs="Times New Roman"/>
          <w:sz w:val="23"/>
          <w:szCs w:val="23"/>
        </w:rPr>
        <w:t>) tersebut pada variabel terikat (</w:t>
      </w:r>
      <w:r w:rsidR="00EA0C24" w:rsidRPr="00E64E14">
        <w:rPr>
          <w:rFonts w:ascii="Times New Roman" w:hAnsi="Times New Roman" w:cs="Times New Roman"/>
          <w:i/>
          <w:sz w:val="23"/>
          <w:szCs w:val="23"/>
        </w:rPr>
        <w:t>Y</w:t>
      </w:r>
      <w:r w:rsidR="00EA0C24" w:rsidRPr="00E64E14">
        <w:rPr>
          <w:rFonts w:ascii="Times New Roman" w:hAnsi="Times New Roman" w:cs="Times New Roman"/>
          <w:sz w:val="23"/>
          <w:szCs w:val="23"/>
        </w:rPr>
        <w:t>). (Susilo, 2013:107)</w:t>
      </w:r>
    </w:p>
    <w:p w:rsidR="00EA0C24" w:rsidRPr="00E64E14" w:rsidRDefault="00EA0C24" w:rsidP="00964DDC">
      <w:pPr>
        <w:pStyle w:val="ListParagraph"/>
        <w:spacing w:after="0" w:line="240" w:lineRule="auto"/>
        <w:ind w:left="0" w:firstLine="567"/>
        <w:jc w:val="both"/>
        <w:rPr>
          <w:rFonts w:ascii="Times New Roman" w:hAnsi="Times New Roman" w:cs="Times New Roman"/>
          <w:sz w:val="23"/>
          <w:szCs w:val="23"/>
        </w:rPr>
      </w:pPr>
      <w:r w:rsidRPr="00E64E14">
        <w:rPr>
          <w:rFonts w:ascii="Times New Roman" w:hAnsi="Times New Roman" w:cs="Times New Roman"/>
          <w:sz w:val="23"/>
          <w:szCs w:val="23"/>
        </w:rPr>
        <w:t>Pada penelitian ini terdiri atas dua variabel bebas dan satu variabel terikat. Variabel-variabel tersebut adalah sebagai berikut:</w:t>
      </w:r>
    </w:p>
    <w:p w:rsidR="00EA0C24" w:rsidRPr="00E64E14" w:rsidRDefault="00EA0C24" w:rsidP="00964DDC">
      <w:pPr>
        <w:pStyle w:val="ListParagraph"/>
        <w:numPr>
          <w:ilvl w:val="0"/>
          <w:numId w:val="27"/>
        </w:numPr>
        <w:tabs>
          <w:tab w:val="left" w:pos="284"/>
        </w:tabs>
        <w:spacing w:after="0" w:line="240" w:lineRule="auto"/>
        <w:ind w:left="0" w:firstLine="0"/>
        <w:jc w:val="both"/>
        <w:rPr>
          <w:rFonts w:ascii="Times New Roman" w:hAnsi="Times New Roman" w:cs="Times New Roman"/>
          <w:sz w:val="23"/>
          <w:szCs w:val="23"/>
        </w:rPr>
      </w:pPr>
      <w:r w:rsidRPr="00E64E14">
        <w:rPr>
          <w:rFonts w:ascii="Times New Roman" w:hAnsi="Times New Roman" w:cs="Times New Roman"/>
          <w:sz w:val="23"/>
          <w:szCs w:val="23"/>
        </w:rPr>
        <w:t xml:space="preserve">Penggunaan </w:t>
      </w:r>
      <w:r w:rsidRPr="00E64E14">
        <w:rPr>
          <w:rFonts w:ascii="Times New Roman" w:hAnsi="Times New Roman" w:cs="Times New Roman"/>
          <w:i/>
          <w:sz w:val="23"/>
          <w:szCs w:val="23"/>
        </w:rPr>
        <w:t>Smartphone Blackberry</w:t>
      </w:r>
      <w:r w:rsidRPr="00E64E14">
        <w:rPr>
          <w:rFonts w:ascii="Times New Roman" w:hAnsi="Times New Roman" w:cs="Times New Roman"/>
          <w:sz w:val="23"/>
          <w:szCs w:val="23"/>
        </w:rPr>
        <w:t xml:space="preserve"> (X)</w:t>
      </w:r>
    </w:p>
    <w:p w:rsidR="00BD04D0" w:rsidRPr="00E64E14" w:rsidRDefault="00EA0C24" w:rsidP="00964DDC">
      <w:pPr>
        <w:pStyle w:val="ListParagraph"/>
        <w:numPr>
          <w:ilvl w:val="0"/>
          <w:numId w:val="27"/>
        </w:numPr>
        <w:tabs>
          <w:tab w:val="left" w:pos="284"/>
        </w:tabs>
        <w:spacing w:after="0" w:line="240" w:lineRule="auto"/>
        <w:ind w:left="0" w:firstLine="0"/>
        <w:jc w:val="both"/>
        <w:rPr>
          <w:rFonts w:ascii="Times New Roman" w:hAnsi="Times New Roman" w:cs="Times New Roman"/>
          <w:sz w:val="23"/>
          <w:szCs w:val="23"/>
        </w:rPr>
      </w:pPr>
      <w:r w:rsidRPr="00E64E14">
        <w:rPr>
          <w:rFonts w:ascii="Times New Roman" w:hAnsi="Times New Roman" w:cs="Times New Roman"/>
          <w:sz w:val="23"/>
          <w:szCs w:val="23"/>
        </w:rPr>
        <w:t>Sikap dan Perilaku</w:t>
      </w:r>
      <w:r w:rsidRPr="00E64E14">
        <w:rPr>
          <w:rFonts w:ascii="Times New Roman" w:hAnsi="Times New Roman" w:cs="Times New Roman"/>
          <w:i/>
          <w:sz w:val="23"/>
          <w:szCs w:val="23"/>
        </w:rPr>
        <w:t xml:space="preserve"> </w:t>
      </w:r>
      <w:r w:rsidRPr="00E64E14">
        <w:rPr>
          <w:rFonts w:ascii="Times New Roman" w:hAnsi="Times New Roman" w:cs="Times New Roman"/>
          <w:sz w:val="23"/>
          <w:szCs w:val="23"/>
        </w:rPr>
        <w:t>(</w:t>
      </w:r>
      <w:r w:rsidRPr="00E64E14">
        <w:rPr>
          <w:rFonts w:ascii="Times New Roman" w:hAnsi="Times New Roman" w:cs="Times New Roman"/>
          <w:i/>
          <w:sz w:val="23"/>
          <w:szCs w:val="23"/>
        </w:rPr>
        <w:t>Y</w:t>
      </w:r>
      <w:r w:rsidRPr="00E64E14">
        <w:rPr>
          <w:rFonts w:ascii="Times New Roman" w:hAnsi="Times New Roman" w:cs="Times New Roman"/>
          <w:sz w:val="23"/>
          <w:szCs w:val="23"/>
        </w:rPr>
        <w:t>).</w:t>
      </w:r>
    </w:p>
    <w:p w:rsidR="00BD04D0" w:rsidRPr="00E64E14" w:rsidRDefault="00F20CD4" w:rsidP="00853E1F">
      <w:pPr>
        <w:tabs>
          <w:tab w:val="left" w:pos="360"/>
        </w:tabs>
        <w:spacing w:after="0" w:line="240" w:lineRule="auto"/>
        <w:jc w:val="both"/>
        <w:rPr>
          <w:rFonts w:ascii="Times New Roman" w:hAnsi="Times New Roman" w:cs="Times New Roman"/>
          <w:sz w:val="23"/>
          <w:szCs w:val="23"/>
          <w:lang w:val="en-US"/>
        </w:rPr>
      </w:pPr>
      <w:r w:rsidRPr="00F20CD4">
        <w:rPr>
          <w:rFonts w:ascii="Times New Roman" w:hAnsi="Times New Roman" w:cs="Times New Roman"/>
          <w:noProof/>
          <w:sz w:val="23"/>
          <w:szCs w:val="23"/>
          <w:lang w:val="en-US"/>
        </w:rPr>
        <w:pict>
          <v:group id="_x0000_s1038" style="position:absolute;left:0;text-align:left;margin-left:0;margin-top:9.8pt;width:314.4pt;height:35.2pt;z-index:251663360;mso-position-horizontal:center" coordorigin="1956,7084" coordsize="6288,704">
            <v:rect id="_x0000_s1027" style="position:absolute;left:1956;top:7124;width:2048;height:649">
              <v:textbox style="mso-next-textbox:#_x0000_s1027">
                <w:txbxContent>
                  <w:p w:rsidR="00EA0C24" w:rsidRDefault="00EA0C24" w:rsidP="00EA0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X</w:t>
                    </w:r>
                    <w:r>
                      <w:rPr>
                        <w:rFonts w:ascii="Times New Roman" w:hAnsi="Times New Roman" w:cs="Times New Roman"/>
                        <w:sz w:val="24"/>
                        <w:szCs w:val="24"/>
                      </w:rPr>
                      <w:t>)</w:t>
                    </w:r>
                  </w:p>
                </w:txbxContent>
              </v:textbox>
            </v:rect>
            <v:rect id="_x0000_s1028" style="position:absolute;left:5987;top:7084;width:2257;height:704">
              <v:textbox style="mso-next-textbox:#_x0000_s1028">
                <w:txbxContent>
                  <w:p w:rsidR="00EA0C24" w:rsidRDefault="00EA0C24" w:rsidP="00EA0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Y</w:t>
                    </w:r>
                    <w:r>
                      <w:rPr>
                        <w:rFonts w:ascii="Times New Roman" w:hAnsi="Times New Roman" w:cs="Times New Roman"/>
                        <w:sz w:val="24"/>
                        <w:szCs w:val="24"/>
                      </w:rPr>
                      <w:t>)</w:t>
                    </w:r>
                  </w:p>
                </w:txbxContent>
              </v:textbox>
            </v:rect>
            <v:shapetype id="_x0000_t32" coordsize="21600,21600" o:spt="32" o:oned="t" path="m,l21600,21600e" filled="f">
              <v:path arrowok="t" fillok="f" o:connecttype="none"/>
              <o:lock v:ext="edit" shapetype="t"/>
            </v:shapetype>
            <v:shape id="_x0000_s1036" type="#_x0000_t32" style="position:absolute;left:4004;top:7418;width:1983;height:0" o:connectortype="straight">
              <v:stroke endarrow="block"/>
            </v:shape>
          </v:group>
        </w:pict>
      </w:r>
    </w:p>
    <w:p w:rsidR="00BD04D0" w:rsidRPr="00E64E14" w:rsidRDefault="00BD04D0" w:rsidP="00853E1F">
      <w:pPr>
        <w:tabs>
          <w:tab w:val="left" w:pos="360"/>
        </w:tabs>
        <w:spacing w:after="0" w:line="240" w:lineRule="auto"/>
        <w:jc w:val="both"/>
        <w:rPr>
          <w:rFonts w:ascii="Times New Roman" w:hAnsi="Times New Roman" w:cs="Times New Roman"/>
          <w:sz w:val="23"/>
          <w:szCs w:val="23"/>
          <w:lang w:val="en-US"/>
        </w:rPr>
      </w:pPr>
    </w:p>
    <w:p w:rsidR="00EA0C24" w:rsidRPr="00E64E14" w:rsidRDefault="00EA0C24" w:rsidP="00853E1F">
      <w:pPr>
        <w:tabs>
          <w:tab w:val="left" w:pos="360"/>
        </w:tabs>
        <w:spacing w:after="0" w:line="240" w:lineRule="auto"/>
        <w:jc w:val="both"/>
        <w:rPr>
          <w:rFonts w:ascii="Times New Roman" w:hAnsi="Times New Roman" w:cs="Times New Roman"/>
          <w:sz w:val="23"/>
          <w:szCs w:val="23"/>
          <w:lang w:val="en-US"/>
        </w:rPr>
      </w:pPr>
    </w:p>
    <w:p w:rsidR="00BD04D0" w:rsidRPr="00E64E14" w:rsidRDefault="00EA0C24" w:rsidP="00853E1F">
      <w:pPr>
        <w:tabs>
          <w:tab w:val="left" w:pos="2760"/>
          <w:tab w:val="center" w:pos="4328"/>
          <w:tab w:val="right" w:pos="7937"/>
        </w:tabs>
        <w:spacing w:after="0" w:line="240" w:lineRule="auto"/>
        <w:jc w:val="both"/>
        <w:rPr>
          <w:rFonts w:ascii="Times New Roman" w:hAnsi="Times New Roman" w:cs="Times New Roman"/>
          <w:sz w:val="23"/>
          <w:szCs w:val="23"/>
          <w:lang w:val="en-US"/>
        </w:rPr>
      </w:pPr>
      <w:r w:rsidRPr="00E64E14">
        <w:rPr>
          <w:rFonts w:ascii="Times New Roman" w:hAnsi="Times New Roman" w:cs="Times New Roman"/>
          <w:sz w:val="23"/>
          <w:szCs w:val="23"/>
        </w:rPr>
        <w:t xml:space="preserve">     </w:t>
      </w:r>
    </w:p>
    <w:p w:rsidR="00EA0C24" w:rsidRPr="00E64E14" w:rsidRDefault="00EA0C24" w:rsidP="00964DDC">
      <w:pPr>
        <w:tabs>
          <w:tab w:val="left" w:pos="2760"/>
          <w:tab w:val="center" w:pos="4328"/>
          <w:tab w:val="right" w:pos="7937"/>
        </w:tabs>
        <w:spacing w:after="0" w:line="240" w:lineRule="auto"/>
        <w:jc w:val="center"/>
        <w:rPr>
          <w:rFonts w:ascii="Times New Roman" w:hAnsi="Times New Roman" w:cs="Times New Roman"/>
          <w:sz w:val="23"/>
          <w:szCs w:val="23"/>
        </w:rPr>
      </w:pPr>
      <w:r w:rsidRPr="00E64E14">
        <w:rPr>
          <w:rFonts w:ascii="Times New Roman" w:hAnsi="Times New Roman" w:cs="Times New Roman"/>
          <w:sz w:val="23"/>
          <w:szCs w:val="23"/>
        </w:rPr>
        <w:t>Gambar 3.1 : Rancangan Penelitian</w:t>
      </w:r>
    </w:p>
    <w:p w:rsidR="000C461F" w:rsidRPr="00E64E14" w:rsidRDefault="00EA0C24" w:rsidP="00964DDC">
      <w:pPr>
        <w:tabs>
          <w:tab w:val="left" w:pos="2760"/>
          <w:tab w:val="center" w:pos="4328"/>
          <w:tab w:val="right" w:pos="7937"/>
        </w:tabs>
        <w:spacing w:after="0" w:line="240" w:lineRule="auto"/>
        <w:jc w:val="center"/>
        <w:rPr>
          <w:rFonts w:ascii="Times New Roman" w:hAnsi="Times New Roman" w:cs="Times New Roman"/>
          <w:sz w:val="23"/>
          <w:szCs w:val="23"/>
          <w:lang w:val="en-US"/>
        </w:rPr>
      </w:pPr>
      <w:r w:rsidRPr="00E64E14">
        <w:rPr>
          <w:rFonts w:ascii="Times New Roman" w:hAnsi="Times New Roman" w:cs="Times New Roman"/>
          <w:sz w:val="23"/>
          <w:szCs w:val="23"/>
        </w:rPr>
        <w:t>(Sumber: Modifikasi Sugiyono, 2011:68)</w:t>
      </w:r>
    </w:p>
    <w:p w:rsidR="00964DDC" w:rsidRPr="00E64E14" w:rsidRDefault="00964DDC" w:rsidP="00853E1F">
      <w:pPr>
        <w:tabs>
          <w:tab w:val="left" w:pos="2760"/>
          <w:tab w:val="center" w:pos="4328"/>
          <w:tab w:val="right" w:pos="7937"/>
        </w:tabs>
        <w:spacing w:after="0" w:line="240" w:lineRule="auto"/>
        <w:jc w:val="both"/>
        <w:rPr>
          <w:rFonts w:ascii="Times New Roman" w:hAnsi="Times New Roman" w:cs="Times New Roman"/>
          <w:b/>
          <w:i/>
          <w:sz w:val="23"/>
          <w:szCs w:val="23"/>
          <w:lang w:val="en-US"/>
        </w:rPr>
      </w:pPr>
    </w:p>
    <w:p w:rsidR="00BD04D0" w:rsidRPr="00E64E14" w:rsidRDefault="00BD04D0" w:rsidP="00853E1F">
      <w:pPr>
        <w:tabs>
          <w:tab w:val="left" w:pos="2760"/>
          <w:tab w:val="center" w:pos="4328"/>
          <w:tab w:val="right" w:pos="7937"/>
        </w:tabs>
        <w:spacing w:after="0" w:line="240" w:lineRule="auto"/>
        <w:jc w:val="both"/>
        <w:rPr>
          <w:rFonts w:ascii="Times New Roman" w:hAnsi="Times New Roman" w:cs="Times New Roman"/>
          <w:b/>
          <w:i/>
          <w:sz w:val="23"/>
          <w:szCs w:val="23"/>
          <w:lang w:val="en-US"/>
        </w:rPr>
      </w:pPr>
      <w:r w:rsidRPr="00E64E14">
        <w:rPr>
          <w:rFonts w:ascii="Times New Roman" w:hAnsi="Times New Roman" w:cs="Times New Roman"/>
          <w:b/>
          <w:i/>
          <w:sz w:val="23"/>
          <w:szCs w:val="23"/>
          <w:lang w:val="en-US"/>
        </w:rPr>
        <w:t>Defenisi Operasional</w:t>
      </w:r>
    </w:p>
    <w:p w:rsidR="00964DDC" w:rsidRPr="00E64E14" w:rsidRDefault="00BD04D0" w:rsidP="00964DDC">
      <w:pPr>
        <w:tabs>
          <w:tab w:val="left" w:pos="720"/>
          <w:tab w:val="left" w:pos="1276"/>
        </w:tabs>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Definisi Operasional adalah unsur penelitian yang memberitahukan bagaimana caranya mengukur suatu variabel. Dengan kata lain, definisi operasional adalah semacam petunjuk pelaksanaan bagaimana caranya mengukur suatu variabel. Dalam setiap penelitian kuantitatif harus memiliki definisi operasional yang menjadi obyek penelitian dalam upaya memudahkan menyusun suatu laporan sesuai bidang yang diteliti</w:t>
      </w:r>
      <w:r w:rsidR="00C67540" w:rsidRPr="00E64E14">
        <w:rPr>
          <w:rFonts w:ascii="Times New Roman" w:hAnsi="Times New Roman" w:cs="Times New Roman"/>
          <w:sz w:val="23"/>
          <w:szCs w:val="23"/>
          <w:lang w:val="en-US"/>
        </w:rPr>
        <w:t xml:space="preserve">. </w:t>
      </w:r>
      <w:r w:rsidR="00C67540" w:rsidRPr="00E64E14">
        <w:rPr>
          <w:rFonts w:ascii="Times New Roman" w:hAnsi="Times New Roman" w:cs="Times New Roman"/>
          <w:sz w:val="23"/>
          <w:szCs w:val="23"/>
        </w:rPr>
        <w:t>Adapun yang menjadi variabel dalam penelitian ini yaitu:</w:t>
      </w:r>
    </w:p>
    <w:p w:rsidR="00964DDC" w:rsidRPr="00E64E14" w:rsidRDefault="00C67540" w:rsidP="00964DDC">
      <w:pPr>
        <w:tabs>
          <w:tab w:val="left" w:pos="720"/>
          <w:tab w:val="left" w:pos="1276"/>
        </w:tabs>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lastRenderedPageBreak/>
        <w:t xml:space="preserve">Variabel bebas (x) yaitu </w:t>
      </w:r>
      <w:r w:rsidRPr="00E64E14">
        <w:rPr>
          <w:rFonts w:ascii="Times New Roman" w:hAnsi="Times New Roman" w:cs="Times New Roman"/>
          <w:sz w:val="23"/>
          <w:szCs w:val="23"/>
          <w:lang w:val="en-US"/>
        </w:rPr>
        <w:t xml:space="preserve">Penggunaan smartphone </w:t>
      </w:r>
      <w:r w:rsidRPr="00E64E14">
        <w:rPr>
          <w:rFonts w:ascii="Times New Roman" w:hAnsi="Times New Roman" w:cs="Times New Roman"/>
          <w:sz w:val="23"/>
          <w:szCs w:val="23"/>
        </w:rPr>
        <w:t>tentu saja memiliki dampak positif dan negative bagi manusia pemakainya. Sehingga dapat mempengaruhi sikap dan perilaku manusia sebagai pemakai.</w:t>
      </w:r>
    </w:p>
    <w:p w:rsidR="00964DDC" w:rsidRPr="00E64E14" w:rsidRDefault="00964DDC" w:rsidP="00964DDC">
      <w:pPr>
        <w:tabs>
          <w:tab w:val="left" w:pos="720"/>
          <w:tab w:val="left" w:pos="1276"/>
        </w:tabs>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 xml:space="preserve">Selama </w:t>
      </w:r>
      <w:r w:rsidR="00BD04D0" w:rsidRPr="00E64E14">
        <w:rPr>
          <w:rFonts w:ascii="Times New Roman" w:hAnsi="Times New Roman" w:cs="Times New Roman"/>
          <w:sz w:val="23"/>
          <w:szCs w:val="23"/>
        </w:rPr>
        <w:t>189 menit atau lebih dari 3 jam/hari merupakan sebuah rentang durasi yang mengejutkan. Menggunakan smartphone dengan durasi yang lama memang sah-sah saja, api pastikan bahwa anda juga memiliki porsi bersosialisasi yang cukup dengan orang-orang di sekitar anda.</w:t>
      </w:r>
    </w:p>
    <w:p w:rsidR="00C67540" w:rsidRPr="00B649DA" w:rsidRDefault="00BD04D0" w:rsidP="00B649DA">
      <w:pPr>
        <w:tabs>
          <w:tab w:val="left" w:pos="720"/>
          <w:tab w:val="left" w:pos="1276"/>
        </w:tabs>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Variabel Terikat (y) yaitu penggunaan smartphone tentu saja memiliki dampak positif dan negative bagi manusia pemakainya. Sehingga dapat mempengaruhi sikap dan perilaku manusia sebagai pemakai.</w:t>
      </w:r>
      <w:bookmarkStart w:id="0" w:name="1"/>
      <w:bookmarkEnd w:id="0"/>
    </w:p>
    <w:p w:rsidR="00964DDC" w:rsidRPr="00E64E14" w:rsidRDefault="00C67540" w:rsidP="00964DDC">
      <w:pPr>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 xml:space="preserve">Populasi atau </w:t>
      </w:r>
      <w:r w:rsidRPr="00E64E14">
        <w:rPr>
          <w:rFonts w:ascii="Times New Roman" w:hAnsi="Times New Roman" w:cs="Times New Roman"/>
          <w:i/>
          <w:sz w:val="23"/>
          <w:szCs w:val="23"/>
        </w:rPr>
        <w:t xml:space="preserve">universe </w:t>
      </w:r>
      <w:r w:rsidRPr="00E64E14">
        <w:rPr>
          <w:rFonts w:ascii="Times New Roman" w:hAnsi="Times New Roman" w:cs="Times New Roman"/>
          <w:sz w:val="23"/>
          <w:szCs w:val="23"/>
        </w:rPr>
        <w:t>ialah jumlah keseluruhan dari unit analisa yang ciri-cirinya akan diduga. Populasi dapat dibedakan pula antara populasi sampling dengan populasi sasaran. Sebagai missal, apabila kita mengambil rumah tangga sebagai sampel, sedangkan yang diteliti hanya anggota rumah tangga yang bekerja sebagai petani, maka seluruh rumah tangga dalam wilayah penelitian disebut populasi sampling. Sedangkan seluruh petani dalam wilayah penelitian disebut populasi sasaran (Palte,1978:12). Dan populasi dalam penelitian ini adalah</w:t>
      </w:r>
      <w:r w:rsidRPr="00E64E14">
        <w:rPr>
          <w:rFonts w:ascii="Times New Roman" w:hAnsi="Times New Roman" w:cs="Times New Roman"/>
          <w:sz w:val="23"/>
          <w:szCs w:val="23"/>
          <w:lang w:val="en-US"/>
        </w:rPr>
        <w:t xml:space="preserve"> </w:t>
      </w:r>
      <w:r w:rsidRPr="00E64E14">
        <w:rPr>
          <w:rFonts w:ascii="Times New Roman" w:hAnsi="Times New Roman" w:cs="Times New Roman"/>
          <w:sz w:val="23"/>
          <w:szCs w:val="23"/>
        </w:rPr>
        <w:t>remaja di kota samarinda.</w:t>
      </w:r>
    </w:p>
    <w:p w:rsidR="00964DDC" w:rsidRPr="00B649DA" w:rsidRDefault="00C67540" w:rsidP="00B649DA">
      <w:pPr>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 xml:space="preserve">Namun dalam penelitian tersebut penulis menetapkan teknik </w:t>
      </w:r>
      <w:r w:rsidRPr="00E64E14">
        <w:rPr>
          <w:rFonts w:ascii="Times New Roman" w:hAnsi="Times New Roman" w:cs="Times New Roman"/>
          <w:i/>
          <w:sz w:val="23"/>
          <w:szCs w:val="23"/>
        </w:rPr>
        <w:t xml:space="preserve">area random sampling, </w:t>
      </w:r>
      <w:r w:rsidRPr="00E64E14">
        <w:rPr>
          <w:rFonts w:ascii="Times New Roman" w:hAnsi="Times New Roman" w:cs="Times New Roman"/>
          <w:sz w:val="23"/>
          <w:szCs w:val="23"/>
        </w:rPr>
        <w:t>hal ini mengingat besarnya jumlah populasi yang ada di kota samarinda</w:t>
      </w:r>
      <w:r w:rsidRPr="00E64E14">
        <w:rPr>
          <w:rFonts w:ascii="Times New Roman" w:hAnsi="Times New Roman" w:cs="Times New Roman"/>
          <w:sz w:val="23"/>
          <w:szCs w:val="23"/>
          <w:lang w:val="en-US"/>
        </w:rPr>
        <w:t>.</w:t>
      </w:r>
      <w:r w:rsidRPr="00E64E14">
        <w:rPr>
          <w:rFonts w:ascii="Times New Roman" w:hAnsi="Times New Roman" w:cs="Times New Roman"/>
          <w:sz w:val="23"/>
          <w:szCs w:val="23"/>
        </w:rPr>
        <w:t xml:space="preserve"> yang mana ada beberapa siswa di kota samarinda tersebut diambil secara </w:t>
      </w:r>
      <w:r w:rsidRPr="00E64E14">
        <w:rPr>
          <w:rFonts w:ascii="Times New Roman" w:hAnsi="Times New Roman" w:cs="Times New Roman"/>
          <w:i/>
          <w:sz w:val="23"/>
          <w:szCs w:val="23"/>
        </w:rPr>
        <w:t xml:space="preserve">random sampling, </w:t>
      </w:r>
      <w:r w:rsidRPr="00E64E14">
        <w:rPr>
          <w:rFonts w:ascii="Times New Roman" w:hAnsi="Times New Roman" w:cs="Times New Roman"/>
          <w:sz w:val="23"/>
          <w:szCs w:val="23"/>
        </w:rPr>
        <w:t>yaitu ditentukan dengan cara undian (</w:t>
      </w:r>
      <w:r w:rsidRPr="00E64E14">
        <w:rPr>
          <w:rFonts w:ascii="Times New Roman" w:hAnsi="Times New Roman" w:cs="Times New Roman"/>
          <w:b/>
          <w:i/>
          <w:sz w:val="23"/>
          <w:szCs w:val="23"/>
        </w:rPr>
        <w:t>Bungin:</w:t>
      </w:r>
      <w:r w:rsidRPr="00E64E14">
        <w:rPr>
          <w:rFonts w:ascii="Times New Roman" w:hAnsi="Times New Roman" w:cs="Times New Roman"/>
          <w:sz w:val="23"/>
          <w:szCs w:val="23"/>
        </w:rPr>
        <w:t xml:space="preserve">2008) sampel lokasi sebesar 25% maka diperoleh beberapa </w:t>
      </w:r>
      <w:r w:rsidRPr="00E64E14">
        <w:rPr>
          <w:rFonts w:ascii="Times New Roman" w:hAnsi="Times New Roman" w:cs="Times New Roman"/>
          <w:sz w:val="23"/>
          <w:szCs w:val="23"/>
          <w:lang w:val="en-US"/>
        </w:rPr>
        <w:t>siswa</w:t>
      </w:r>
      <w:r w:rsidRPr="00E64E14">
        <w:rPr>
          <w:rFonts w:ascii="Times New Roman" w:hAnsi="Times New Roman" w:cs="Times New Roman"/>
          <w:sz w:val="23"/>
          <w:szCs w:val="23"/>
        </w:rPr>
        <w:t xml:space="preserve"> </w:t>
      </w:r>
      <w:r w:rsidRPr="00E64E14">
        <w:rPr>
          <w:rFonts w:ascii="Times New Roman" w:hAnsi="Times New Roman" w:cs="Times New Roman"/>
          <w:sz w:val="23"/>
          <w:szCs w:val="23"/>
          <w:lang w:val="en-US"/>
        </w:rPr>
        <w:t>yang akan menjadi informan dari penelitian peneliti</w:t>
      </w:r>
      <w:r w:rsidRPr="00E64E14">
        <w:rPr>
          <w:rFonts w:ascii="Times New Roman" w:hAnsi="Times New Roman" w:cs="Times New Roman"/>
          <w:sz w:val="23"/>
          <w:szCs w:val="23"/>
        </w:rPr>
        <w:t xml:space="preserve">. </w:t>
      </w:r>
    </w:p>
    <w:p w:rsidR="00FD1B9B" w:rsidRPr="00E64E14" w:rsidRDefault="00FD1B9B" w:rsidP="00964DDC">
      <w:pPr>
        <w:spacing w:after="0" w:line="240" w:lineRule="auto"/>
        <w:ind w:firstLine="567"/>
        <w:jc w:val="both"/>
        <w:rPr>
          <w:rFonts w:ascii="Times New Roman" w:hAnsi="Times New Roman" w:cs="Times New Roman"/>
          <w:b/>
          <w:i/>
          <w:sz w:val="23"/>
          <w:szCs w:val="23"/>
        </w:rPr>
      </w:pPr>
      <w:r w:rsidRPr="00E64E14">
        <w:rPr>
          <w:rFonts w:ascii="Times New Roman" w:hAnsi="Times New Roman" w:cs="Times New Roman"/>
          <w:sz w:val="23"/>
          <w:szCs w:val="23"/>
          <w:lang w:val="en-US"/>
        </w:rPr>
        <w:t xml:space="preserve">Suharsimi Arikunto (1998:117) mengatakan bahwa: “Sampel </w:t>
      </w:r>
      <w:r w:rsidRPr="00E64E14">
        <w:rPr>
          <w:rFonts w:ascii="Times New Roman" w:hAnsi="Times New Roman" w:cs="Times New Roman"/>
          <w:sz w:val="23"/>
          <w:szCs w:val="23"/>
        </w:rPr>
        <w:t xml:space="preserve">adalah </w:t>
      </w:r>
      <w:r w:rsidR="00964DDC" w:rsidRPr="00E64E14">
        <w:rPr>
          <w:rFonts w:ascii="Times New Roman" w:hAnsi="Times New Roman" w:cs="Times New Roman"/>
          <w:b/>
          <w:i/>
          <w:sz w:val="23"/>
          <w:szCs w:val="23"/>
          <w:lang w:val="en-US"/>
        </w:rPr>
        <w:t xml:space="preserve"> </w:t>
      </w:r>
      <w:r w:rsidRPr="00E64E14">
        <w:rPr>
          <w:rFonts w:ascii="Times New Roman" w:hAnsi="Times New Roman" w:cs="Times New Roman"/>
          <w:sz w:val="23"/>
          <w:szCs w:val="23"/>
          <w:lang w:val="en-US"/>
        </w:rPr>
        <w:t xml:space="preserve">bagian dari populasi (sebagian atau wakil populasi yang diteliti). Sugiyono (1997:57) memberikan pengertian bahwa: “sampel adalah sebagian dari jumlah dan karakteristik yang dimiliki oleh populasi”. Menurut pendapat para ahli tersebut maka penentuan sampel responden dalam penelitian ini menggunakan teknik simple random sampling yaitu cara pengambilan sampel dari anggota populasi dengan menggunakan acak tanpa memperhatikan strata (tingkatan) dalam anggota populasi tersebut. </w:t>
      </w:r>
    </w:p>
    <w:p w:rsidR="00964DDC" w:rsidRPr="00E64E14" w:rsidRDefault="00964DDC" w:rsidP="00853E1F">
      <w:pPr>
        <w:tabs>
          <w:tab w:val="left" w:pos="709"/>
        </w:tabs>
        <w:spacing w:after="0" w:line="240" w:lineRule="auto"/>
        <w:jc w:val="both"/>
        <w:rPr>
          <w:rFonts w:ascii="Times New Roman" w:eastAsia="Calibri" w:hAnsi="Times New Roman" w:cs="Times New Roman"/>
          <w:b/>
          <w:i/>
          <w:sz w:val="23"/>
          <w:szCs w:val="23"/>
          <w:lang w:val="en-US"/>
        </w:rPr>
      </w:pPr>
    </w:p>
    <w:p w:rsidR="00C60F7C" w:rsidRPr="00E64E14" w:rsidRDefault="00C60F7C" w:rsidP="00853E1F">
      <w:pPr>
        <w:tabs>
          <w:tab w:val="left" w:pos="709"/>
        </w:tabs>
        <w:spacing w:after="0" w:line="240" w:lineRule="auto"/>
        <w:jc w:val="both"/>
        <w:rPr>
          <w:rFonts w:ascii="Times New Roman" w:hAnsi="Times New Roman" w:cs="Times New Roman"/>
          <w:i/>
          <w:sz w:val="23"/>
          <w:szCs w:val="23"/>
          <w:lang w:val="en-US"/>
        </w:rPr>
      </w:pPr>
      <w:r w:rsidRPr="00E64E14">
        <w:rPr>
          <w:rFonts w:ascii="Times New Roman" w:eastAsia="Calibri" w:hAnsi="Times New Roman" w:cs="Times New Roman"/>
          <w:b/>
          <w:i/>
          <w:sz w:val="23"/>
          <w:szCs w:val="23"/>
        </w:rPr>
        <w:t>Teknik Pengumpulan Data</w:t>
      </w:r>
    </w:p>
    <w:p w:rsidR="00964DDC" w:rsidRPr="00E64E14" w:rsidRDefault="00FD1B9B" w:rsidP="00964DDC">
      <w:pPr>
        <w:tabs>
          <w:tab w:val="left" w:pos="0"/>
        </w:tabs>
        <w:spacing w:after="0" w:line="240" w:lineRule="auto"/>
        <w:ind w:firstLine="567"/>
        <w:jc w:val="both"/>
        <w:rPr>
          <w:rFonts w:ascii="Times New Roman" w:hAnsi="Times New Roman" w:cs="Times New Roman"/>
          <w:b/>
          <w:sz w:val="23"/>
          <w:szCs w:val="23"/>
          <w:lang w:val="en-US"/>
        </w:rPr>
      </w:pPr>
      <w:r w:rsidRPr="00E64E14">
        <w:rPr>
          <w:rFonts w:ascii="Times New Roman" w:hAnsi="Times New Roman" w:cs="Times New Roman"/>
          <w:sz w:val="23"/>
          <w:szCs w:val="23"/>
          <w:lang w:val="en-US"/>
        </w:rPr>
        <w:t>Berhasil tidaknya suatu penelitian tergantung pula pada tehnik pengumpulan data yang dipergunakan, artinya apakah tehnik yang dipakai tepat atau tidak didalam mengungkapkan atau mendapatkan data seperti yang diharapkan.</w:t>
      </w:r>
    </w:p>
    <w:p w:rsidR="00FD1B9B" w:rsidRPr="00E64E14" w:rsidRDefault="00FD1B9B" w:rsidP="00964DDC">
      <w:pPr>
        <w:tabs>
          <w:tab w:val="left" w:pos="0"/>
        </w:tabs>
        <w:spacing w:after="0" w:line="240" w:lineRule="auto"/>
        <w:ind w:firstLine="567"/>
        <w:jc w:val="both"/>
        <w:rPr>
          <w:rFonts w:ascii="Times New Roman" w:hAnsi="Times New Roman" w:cs="Times New Roman"/>
          <w:b/>
          <w:sz w:val="23"/>
          <w:szCs w:val="23"/>
          <w:lang w:val="en-US"/>
        </w:rPr>
      </w:pPr>
      <w:r w:rsidRPr="00E64E14">
        <w:rPr>
          <w:rFonts w:ascii="Times New Roman" w:hAnsi="Times New Roman" w:cs="Times New Roman"/>
          <w:sz w:val="23"/>
          <w:szCs w:val="23"/>
          <w:lang w:val="en-US"/>
        </w:rPr>
        <w:t xml:space="preserve">Untuk mendapatkan data tersebut, maka diperlukan adanya metode tertentu dalam pengumpulan data. Adapun metode pengumpulan datanya yaitu dengan menggunakan: </w:t>
      </w:r>
    </w:p>
    <w:p w:rsidR="00FD1B9B" w:rsidRPr="00E64E14" w:rsidRDefault="00FD1B9B" w:rsidP="00964DDC">
      <w:pPr>
        <w:numPr>
          <w:ilvl w:val="0"/>
          <w:numId w:val="39"/>
        </w:numPr>
        <w:spacing w:after="0" w:line="240" w:lineRule="auto"/>
        <w:ind w:left="284" w:hanging="284"/>
        <w:contextualSpacing/>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Observasi yaitu pengumpulan data dengan mengadakan pengamatan langsung mengenai obyek yang diteliti untuk mendapatkan data yang diperlukan.</w:t>
      </w:r>
    </w:p>
    <w:p w:rsidR="00FD1B9B" w:rsidRPr="00E64E14" w:rsidRDefault="00FD1B9B" w:rsidP="00964DDC">
      <w:pPr>
        <w:numPr>
          <w:ilvl w:val="0"/>
          <w:numId w:val="39"/>
        </w:numPr>
        <w:tabs>
          <w:tab w:val="left" w:pos="900"/>
        </w:tabs>
        <w:spacing w:after="0" w:line="240" w:lineRule="auto"/>
        <w:ind w:left="284" w:hanging="284"/>
        <w:contextualSpacing/>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lastRenderedPageBreak/>
        <w:t xml:space="preserve">Wawancara </w:t>
      </w:r>
      <w:r w:rsidRPr="00E64E14">
        <w:rPr>
          <w:rFonts w:ascii="Times New Roman" w:hAnsi="Times New Roman" w:cs="Times New Roman"/>
          <w:iCs/>
          <w:sz w:val="23"/>
          <w:szCs w:val="23"/>
          <w:lang w:val="en-US"/>
        </w:rPr>
        <w:t>(interview)</w:t>
      </w:r>
      <w:r w:rsidRPr="00E64E14">
        <w:rPr>
          <w:rFonts w:ascii="Times New Roman" w:hAnsi="Times New Roman" w:cs="Times New Roman"/>
          <w:sz w:val="23"/>
          <w:szCs w:val="23"/>
          <w:lang w:val="en-US"/>
        </w:rPr>
        <w:t xml:space="preserve"> yaitu penulis mengadakan tanya jawab dengan beberapa responden untuk melengkapi keterangan-keterangan yang ada hubungannya dengan penelitian ini.</w:t>
      </w:r>
    </w:p>
    <w:p w:rsidR="00FD1B9B" w:rsidRPr="00E64E14" w:rsidRDefault="00FD1B9B" w:rsidP="00964DDC">
      <w:pPr>
        <w:numPr>
          <w:ilvl w:val="0"/>
          <w:numId w:val="39"/>
        </w:numPr>
        <w:tabs>
          <w:tab w:val="left" w:pos="900"/>
        </w:tabs>
        <w:spacing w:after="0" w:line="240" w:lineRule="auto"/>
        <w:ind w:left="284" w:hanging="284"/>
        <w:contextualSpacing/>
        <w:jc w:val="both"/>
        <w:rPr>
          <w:rFonts w:ascii="Times New Roman" w:hAnsi="Times New Roman" w:cs="Times New Roman"/>
          <w:sz w:val="23"/>
          <w:szCs w:val="23"/>
          <w:lang w:val="en-US"/>
        </w:rPr>
      </w:pPr>
      <w:r w:rsidRPr="00E64E14">
        <w:rPr>
          <w:rFonts w:ascii="Times New Roman" w:hAnsi="Times New Roman" w:cs="Times New Roman"/>
          <w:sz w:val="23"/>
          <w:szCs w:val="23"/>
        </w:rPr>
        <w:t>K</w:t>
      </w:r>
      <w:r w:rsidRPr="00E64E14">
        <w:rPr>
          <w:rFonts w:ascii="Times New Roman" w:hAnsi="Times New Roman" w:cs="Times New Roman"/>
          <w:sz w:val="23"/>
          <w:szCs w:val="23"/>
          <w:lang w:val="en-US"/>
        </w:rPr>
        <w:t xml:space="preserve">uisioner (angket) yaitu pengumpulan data yang dilakukan dengan cara memberi seperangkat pertanyaan atau pernyataan tertulis kepada responden untuk dijawab. </w:t>
      </w:r>
    </w:p>
    <w:p w:rsidR="00FD1B9B" w:rsidRPr="00E64E14" w:rsidRDefault="00FD1B9B" w:rsidP="00964DDC">
      <w:pPr>
        <w:numPr>
          <w:ilvl w:val="0"/>
          <w:numId w:val="39"/>
        </w:numPr>
        <w:tabs>
          <w:tab w:val="left" w:pos="900"/>
        </w:tabs>
        <w:spacing w:after="0" w:line="240" w:lineRule="auto"/>
        <w:ind w:left="284" w:hanging="284"/>
        <w:contextualSpacing/>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Penelitian dokumen atau dokumen </w:t>
      </w:r>
      <w:r w:rsidRPr="00E64E14">
        <w:rPr>
          <w:rFonts w:ascii="Times New Roman" w:hAnsi="Times New Roman" w:cs="Times New Roman"/>
          <w:iCs/>
          <w:sz w:val="23"/>
          <w:szCs w:val="23"/>
          <w:lang w:val="en-US"/>
        </w:rPr>
        <w:t xml:space="preserve">research </w:t>
      </w:r>
      <w:r w:rsidRPr="00E64E14">
        <w:rPr>
          <w:rFonts w:ascii="Times New Roman" w:hAnsi="Times New Roman" w:cs="Times New Roman"/>
          <w:sz w:val="23"/>
          <w:szCs w:val="23"/>
          <w:lang w:val="en-US"/>
        </w:rPr>
        <w:t xml:space="preserve">artinya penelitian terhadap seluruh dokumen atau arsip-arsip yang menyangkut masalah </w:t>
      </w:r>
      <w:r w:rsidRPr="00E64E14">
        <w:rPr>
          <w:rFonts w:ascii="Times New Roman" w:hAnsi="Times New Roman" w:cs="Times New Roman"/>
          <w:sz w:val="23"/>
          <w:szCs w:val="23"/>
        </w:rPr>
        <w:t>Hubungan antara penggunaan smartphone dengan kenakalan remaja di kota samarinda.</w:t>
      </w:r>
    </w:p>
    <w:p w:rsidR="00964DDC" w:rsidRPr="00E64E14" w:rsidRDefault="00964DDC" w:rsidP="00853E1F">
      <w:pPr>
        <w:autoSpaceDE w:val="0"/>
        <w:autoSpaceDN w:val="0"/>
        <w:adjustRightInd w:val="0"/>
        <w:spacing w:after="0" w:line="240" w:lineRule="auto"/>
        <w:contextualSpacing/>
        <w:jc w:val="both"/>
        <w:rPr>
          <w:rFonts w:ascii="Times New Roman" w:eastAsia="Calibri" w:hAnsi="Times New Roman" w:cs="Times New Roman"/>
          <w:b/>
          <w:bCs/>
          <w:i/>
          <w:iCs/>
          <w:sz w:val="23"/>
          <w:szCs w:val="23"/>
          <w:lang w:val="en-US"/>
        </w:rPr>
      </w:pPr>
    </w:p>
    <w:p w:rsidR="000C461F" w:rsidRPr="00E64E14" w:rsidRDefault="00FD1B9B" w:rsidP="00853E1F">
      <w:pPr>
        <w:autoSpaceDE w:val="0"/>
        <w:autoSpaceDN w:val="0"/>
        <w:adjustRightInd w:val="0"/>
        <w:spacing w:after="0" w:line="240" w:lineRule="auto"/>
        <w:contextualSpacing/>
        <w:jc w:val="both"/>
        <w:rPr>
          <w:rFonts w:ascii="Times New Roman" w:eastAsia="Calibri" w:hAnsi="Times New Roman" w:cs="Times New Roman"/>
          <w:b/>
          <w:bCs/>
          <w:i/>
          <w:iCs/>
          <w:sz w:val="23"/>
          <w:szCs w:val="23"/>
          <w:lang w:val="en-US"/>
        </w:rPr>
      </w:pPr>
      <w:r w:rsidRPr="00E64E14">
        <w:rPr>
          <w:rFonts w:ascii="Times New Roman" w:eastAsia="Calibri" w:hAnsi="Times New Roman" w:cs="Times New Roman"/>
          <w:b/>
          <w:bCs/>
          <w:i/>
          <w:iCs/>
          <w:sz w:val="23"/>
          <w:szCs w:val="23"/>
          <w:lang w:val="en-US"/>
        </w:rPr>
        <w:t>Alat Pengukur Data</w:t>
      </w:r>
    </w:p>
    <w:p w:rsidR="00FD1B9B" w:rsidRPr="00E64E14" w:rsidRDefault="00FD1B9B" w:rsidP="00964DDC">
      <w:pPr>
        <w:pStyle w:val="ListParagraph"/>
        <w:spacing w:after="0" w:line="240" w:lineRule="auto"/>
        <w:ind w:left="0" w:firstLine="567"/>
        <w:contextualSpacing/>
        <w:jc w:val="both"/>
        <w:rPr>
          <w:rFonts w:ascii="Times New Roman" w:hAnsi="Times New Roman" w:cs="Times New Roman"/>
          <w:b/>
          <w:sz w:val="23"/>
          <w:szCs w:val="23"/>
        </w:rPr>
      </w:pPr>
      <w:r w:rsidRPr="00E64E14">
        <w:rPr>
          <w:rFonts w:ascii="Times New Roman" w:hAnsi="Times New Roman" w:cs="Times New Roman"/>
          <w:sz w:val="23"/>
          <w:szCs w:val="23"/>
        </w:rPr>
        <w:t>Alat ukur yang penulis gunakan dalam penelitian ini yaitu dengan menggunakan alat ukur Skala Likert. Dengan skala Likert,</w:t>
      </w:r>
      <w:r w:rsidRPr="00E64E14">
        <w:rPr>
          <w:rFonts w:ascii="Times New Roman" w:hAnsi="Times New Roman" w:cs="Times New Roman"/>
          <w:i/>
          <w:sz w:val="23"/>
          <w:szCs w:val="23"/>
        </w:rPr>
        <w:t xml:space="preserve"> </w:t>
      </w:r>
      <w:r w:rsidRPr="00E64E14">
        <w:rPr>
          <w:rFonts w:ascii="Times New Roman" w:hAnsi="Times New Roman" w:cs="Times New Roman"/>
          <w:sz w:val="23"/>
          <w:szCs w:val="23"/>
        </w:rPr>
        <w:t>maka variabel yang akan diukur dijabarkan menjadi indikator variabel. Kemudian indikator tersebut dijadikan sebagai titik tolak untuk menyusun item-item instrumen yang dapat berupa pernyataan atau pertanyaan. Untuk keperluan analisis penelitian ini, maka jawaban terhadap pertanyaan yang diajukan, diuraikan dengan jenjang 5, yaitu :</w:t>
      </w:r>
    </w:p>
    <w:p w:rsidR="00FD1B9B" w:rsidRPr="00E64E14" w:rsidRDefault="00FD1B9B" w:rsidP="00964DDC">
      <w:pPr>
        <w:numPr>
          <w:ilvl w:val="0"/>
          <w:numId w:val="40"/>
        </w:numPr>
        <w:spacing w:after="0" w:line="240" w:lineRule="auto"/>
        <w:ind w:left="284" w:hanging="284"/>
        <w:jc w:val="both"/>
        <w:rPr>
          <w:rFonts w:ascii="Times New Roman" w:hAnsi="Times New Roman" w:cs="Times New Roman"/>
          <w:sz w:val="23"/>
          <w:szCs w:val="23"/>
        </w:rPr>
      </w:pPr>
      <w:r w:rsidRPr="00E64E14">
        <w:rPr>
          <w:rFonts w:ascii="Times New Roman" w:hAnsi="Times New Roman" w:cs="Times New Roman"/>
          <w:sz w:val="23"/>
          <w:szCs w:val="23"/>
        </w:rPr>
        <w:t>Bila responden menjawab (a) diberi nilai 5</w:t>
      </w:r>
    </w:p>
    <w:p w:rsidR="00FD1B9B" w:rsidRPr="00E64E14" w:rsidRDefault="00FD1B9B" w:rsidP="00964DDC">
      <w:pPr>
        <w:numPr>
          <w:ilvl w:val="0"/>
          <w:numId w:val="40"/>
        </w:numPr>
        <w:spacing w:after="0" w:line="240" w:lineRule="auto"/>
        <w:ind w:left="284" w:hanging="284"/>
        <w:jc w:val="both"/>
        <w:rPr>
          <w:rFonts w:ascii="Times New Roman" w:hAnsi="Times New Roman" w:cs="Times New Roman"/>
          <w:sz w:val="23"/>
          <w:szCs w:val="23"/>
        </w:rPr>
      </w:pPr>
      <w:r w:rsidRPr="00E64E14">
        <w:rPr>
          <w:rFonts w:ascii="Times New Roman" w:hAnsi="Times New Roman" w:cs="Times New Roman"/>
          <w:sz w:val="23"/>
          <w:szCs w:val="23"/>
          <w:lang w:val="en-US"/>
        </w:rPr>
        <w:t xml:space="preserve">Bila responden menjawab (b) </w:t>
      </w:r>
      <w:r w:rsidRPr="00E64E14">
        <w:rPr>
          <w:rFonts w:ascii="Times New Roman" w:hAnsi="Times New Roman" w:cs="Times New Roman"/>
          <w:sz w:val="23"/>
          <w:szCs w:val="23"/>
        </w:rPr>
        <w:t>diberi</w:t>
      </w:r>
      <w:r w:rsidRPr="00E64E14">
        <w:rPr>
          <w:rFonts w:ascii="Times New Roman" w:hAnsi="Times New Roman" w:cs="Times New Roman"/>
          <w:sz w:val="23"/>
          <w:szCs w:val="23"/>
          <w:lang w:val="en-US"/>
        </w:rPr>
        <w:t xml:space="preserve"> nilai</w:t>
      </w:r>
      <w:r w:rsidRPr="00E64E14">
        <w:rPr>
          <w:rFonts w:ascii="Times New Roman" w:hAnsi="Times New Roman" w:cs="Times New Roman"/>
          <w:sz w:val="23"/>
          <w:szCs w:val="23"/>
        </w:rPr>
        <w:t xml:space="preserve"> 4 </w:t>
      </w:r>
    </w:p>
    <w:p w:rsidR="00FD1B9B" w:rsidRPr="00E64E14" w:rsidRDefault="00FD1B9B" w:rsidP="00964DDC">
      <w:pPr>
        <w:numPr>
          <w:ilvl w:val="0"/>
          <w:numId w:val="40"/>
        </w:numPr>
        <w:spacing w:after="0" w:line="240" w:lineRule="auto"/>
        <w:ind w:left="284" w:hanging="284"/>
        <w:jc w:val="both"/>
        <w:rPr>
          <w:rFonts w:ascii="Times New Roman" w:hAnsi="Times New Roman" w:cs="Times New Roman"/>
          <w:sz w:val="23"/>
          <w:szCs w:val="23"/>
        </w:rPr>
      </w:pPr>
      <w:r w:rsidRPr="00E64E14">
        <w:rPr>
          <w:rFonts w:ascii="Times New Roman" w:hAnsi="Times New Roman" w:cs="Times New Roman"/>
          <w:sz w:val="23"/>
          <w:szCs w:val="23"/>
          <w:lang w:val="en-US"/>
        </w:rPr>
        <w:t>Bila responden menjawab (c) diberi nilai 3</w:t>
      </w:r>
    </w:p>
    <w:p w:rsidR="00FD1B9B" w:rsidRPr="00E64E14" w:rsidRDefault="00FD1B9B" w:rsidP="00964DDC">
      <w:pPr>
        <w:numPr>
          <w:ilvl w:val="0"/>
          <w:numId w:val="40"/>
        </w:numPr>
        <w:spacing w:after="0" w:line="240" w:lineRule="auto"/>
        <w:ind w:left="284" w:hanging="284"/>
        <w:jc w:val="both"/>
        <w:rPr>
          <w:rFonts w:ascii="Times New Roman" w:hAnsi="Times New Roman" w:cs="Times New Roman"/>
          <w:sz w:val="23"/>
          <w:szCs w:val="23"/>
        </w:rPr>
      </w:pPr>
      <w:r w:rsidRPr="00E64E14">
        <w:rPr>
          <w:rFonts w:ascii="Times New Roman" w:hAnsi="Times New Roman" w:cs="Times New Roman"/>
          <w:sz w:val="23"/>
          <w:szCs w:val="23"/>
          <w:lang w:val="en-US"/>
        </w:rPr>
        <w:t>Bila responden menjawab (d) diberi nilai 2</w:t>
      </w:r>
    </w:p>
    <w:p w:rsidR="00FD1B9B" w:rsidRPr="00E64E14" w:rsidRDefault="00FD1B9B" w:rsidP="00964DDC">
      <w:pPr>
        <w:numPr>
          <w:ilvl w:val="0"/>
          <w:numId w:val="40"/>
        </w:numPr>
        <w:spacing w:after="0" w:line="240" w:lineRule="auto"/>
        <w:ind w:left="284" w:hanging="284"/>
        <w:jc w:val="both"/>
        <w:rPr>
          <w:rFonts w:ascii="Times New Roman" w:hAnsi="Times New Roman" w:cs="Times New Roman"/>
          <w:sz w:val="23"/>
          <w:szCs w:val="23"/>
        </w:rPr>
      </w:pPr>
      <w:r w:rsidRPr="00E64E14">
        <w:rPr>
          <w:rFonts w:ascii="Times New Roman" w:hAnsi="Times New Roman" w:cs="Times New Roman"/>
          <w:sz w:val="23"/>
          <w:szCs w:val="23"/>
          <w:lang w:val="en-US"/>
        </w:rPr>
        <w:t xml:space="preserve">Bila responden menjawab (e) diberi nilai </w:t>
      </w:r>
      <w:r w:rsidRPr="00E64E14">
        <w:rPr>
          <w:rFonts w:ascii="Times New Roman" w:hAnsi="Times New Roman" w:cs="Times New Roman"/>
          <w:sz w:val="23"/>
          <w:szCs w:val="23"/>
        </w:rPr>
        <w:t>1</w:t>
      </w:r>
    </w:p>
    <w:p w:rsidR="00964DDC" w:rsidRPr="00E64E14" w:rsidRDefault="00964DDC" w:rsidP="00853E1F">
      <w:pPr>
        <w:spacing w:after="0" w:line="240" w:lineRule="auto"/>
        <w:jc w:val="both"/>
        <w:rPr>
          <w:rFonts w:ascii="Times New Roman" w:hAnsi="Times New Roman" w:cs="Times New Roman"/>
          <w:b/>
          <w:i/>
          <w:sz w:val="23"/>
          <w:szCs w:val="23"/>
          <w:lang w:val="en-US"/>
        </w:rPr>
      </w:pPr>
    </w:p>
    <w:p w:rsidR="00827337" w:rsidRPr="00E64E14" w:rsidRDefault="00827337" w:rsidP="00853E1F">
      <w:pPr>
        <w:spacing w:after="0" w:line="240" w:lineRule="auto"/>
        <w:jc w:val="both"/>
        <w:rPr>
          <w:rFonts w:ascii="Times New Roman" w:hAnsi="Times New Roman" w:cs="Times New Roman"/>
          <w:b/>
          <w:i/>
          <w:sz w:val="23"/>
          <w:szCs w:val="23"/>
          <w:lang w:val="en-US"/>
        </w:rPr>
      </w:pPr>
      <w:r w:rsidRPr="00E64E14">
        <w:rPr>
          <w:rFonts w:ascii="Times New Roman" w:hAnsi="Times New Roman" w:cs="Times New Roman"/>
          <w:b/>
          <w:i/>
          <w:sz w:val="23"/>
          <w:szCs w:val="23"/>
          <w:lang w:val="en-US"/>
        </w:rPr>
        <w:t>Teknik analisi data</w:t>
      </w:r>
    </w:p>
    <w:p w:rsidR="00E64E14" w:rsidRDefault="00827337" w:rsidP="00964DDC">
      <w:pPr>
        <w:spacing w:after="0" w:line="240" w:lineRule="auto"/>
        <w:ind w:firstLine="567"/>
        <w:contextualSpacing/>
        <w:jc w:val="both"/>
        <w:rPr>
          <w:rFonts w:ascii="Times New Roman" w:hAnsi="Times New Roman" w:cs="Times New Roman"/>
          <w:sz w:val="23"/>
          <w:szCs w:val="23"/>
          <w:lang w:val="en-US"/>
        </w:rPr>
      </w:pPr>
      <w:r w:rsidRPr="00E64E14">
        <w:rPr>
          <w:rFonts w:ascii="Times New Roman" w:hAnsi="Times New Roman" w:cs="Times New Roman"/>
          <w:sz w:val="23"/>
          <w:szCs w:val="23"/>
        </w:rPr>
        <w:t xml:space="preserve">Statistik deskriptif adalah statistik yang digunakan untuk menganalisis data dengan cara mendeskripsikan atau menggambarkan data yang telah terkumpul sebagaimana adanya tanpa bermaksud membuat kesimpulan yang berlaku untuk umum atau generalisasi (Sugiyono, 2011:208). </w:t>
      </w:r>
      <w:r w:rsidRPr="00E64E14">
        <w:rPr>
          <w:rFonts w:ascii="Times New Roman" w:hAnsi="Times New Roman" w:cs="Times New Roman"/>
          <w:sz w:val="23"/>
          <w:szCs w:val="23"/>
          <w:lang w:val="en-US"/>
        </w:rPr>
        <w:t xml:space="preserve"> Statistik deskriptif yaitu data mengenai frekuensi, persentase, rata-rata, standar deviasi, skor terendah dan tertinggi. </w:t>
      </w:r>
    </w:p>
    <w:p w:rsidR="00827337" w:rsidRPr="00E64E14" w:rsidRDefault="00827337" w:rsidP="00964DDC">
      <w:pPr>
        <w:spacing w:after="0" w:line="240" w:lineRule="auto"/>
        <w:ind w:firstLine="567"/>
        <w:contextualSpacing/>
        <w:jc w:val="both"/>
        <w:rPr>
          <w:rFonts w:ascii="Times New Roman" w:hAnsi="Times New Roman" w:cs="Times New Roman"/>
          <w:sz w:val="23"/>
          <w:szCs w:val="23"/>
        </w:rPr>
      </w:pPr>
      <w:r w:rsidRPr="00E64E14">
        <w:rPr>
          <w:rFonts w:ascii="Times New Roman" w:hAnsi="Times New Roman" w:cs="Times New Roman"/>
          <w:sz w:val="23"/>
          <w:szCs w:val="23"/>
        </w:rPr>
        <w:t>Untuk mengetahui kecenderungan hasil pengamatan masing-masing variabel maka dikelompokkan menjadi lima kategori dengan interpretasi skor yang dirumuskan oleh Azwar (2012:148) sebagai berikut:</w:t>
      </w:r>
    </w:p>
    <w:p w:rsidR="00827337" w:rsidRPr="00E64E14" w:rsidRDefault="00827337" w:rsidP="00964DDC">
      <w:pPr>
        <w:spacing w:after="0" w:line="240" w:lineRule="auto"/>
        <w:contextualSpacing/>
        <w:jc w:val="center"/>
        <w:rPr>
          <w:rFonts w:ascii="Times New Roman" w:hAnsi="Times New Roman" w:cs="Times New Roman"/>
          <w:sz w:val="23"/>
          <w:szCs w:val="23"/>
        </w:rPr>
      </w:pPr>
      <w:r w:rsidRPr="00E64E14">
        <w:rPr>
          <w:rFonts w:ascii="Times New Roman" w:hAnsi="Times New Roman" w:cs="Times New Roman"/>
          <w:sz w:val="23"/>
          <w:szCs w:val="23"/>
        </w:rPr>
        <w:t>Tabel 3.3 Interpretasi Skor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1"/>
        <w:gridCol w:w="2367"/>
      </w:tblGrid>
      <w:tr w:rsidR="00827337" w:rsidRPr="00E64E14" w:rsidTr="00964DDC">
        <w:trPr>
          <w:jc w:val="center"/>
        </w:trPr>
        <w:tc>
          <w:tcPr>
            <w:tcW w:w="3131"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hAnsi="Times New Roman" w:cs="Times New Roman"/>
                <w:noProof/>
                <w:position w:val="-10"/>
                <w:sz w:val="23"/>
                <w:szCs w:val="23"/>
                <w:lang w:eastAsia="id-ID"/>
              </w:rPr>
              <w:drawing>
                <wp:inline distT="0" distB="0" distL="0" distR="0">
                  <wp:extent cx="933450"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3450" cy="200025"/>
                          </a:xfrm>
                          <a:prstGeom prst="rect">
                            <a:avLst/>
                          </a:prstGeom>
                          <a:noFill/>
                          <a:ln w="9525">
                            <a:noFill/>
                            <a:miter lim="800000"/>
                            <a:headEnd/>
                            <a:tailEnd/>
                          </a:ln>
                        </pic:spPr>
                      </pic:pic>
                    </a:graphicData>
                  </a:graphic>
                </wp:inline>
              </w:drawing>
            </w:r>
          </w:p>
        </w:tc>
        <w:tc>
          <w:tcPr>
            <w:tcW w:w="2367"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eastAsia="Times New Roman" w:hAnsi="Times New Roman" w:cs="Times New Roman"/>
                <w:sz w:val="23"/>
                <w:szCs w:val="23"/>
                <w:lang w:val="en-US"/>
              </w:rPr>
              <w:t>Kategori sangat rendah</w:t>
            </w:r>
          </w:p>
        </w:tc>
      </w:tr>
      <w:tr w:rsidR="00827337" w:rsidRPr="00E64E14" w:rsidTr="00964DDC">
        <w:trPr>
          <w:jc w:val="center"/>
        </w:trPr>
        <w:tc>
          <w:tcPr>
            <w:tcW w:w="3131"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hAnsi="Times New Roman" w:cs="Times New Roman"/>
                <w:noProof/>
                <w:position w:val="-10"/>
                <w:sz w:val="23"/>
                <w:szCs w:val="23"/>
                <w:lang w:eastAsia="id-ID"/>
              </w:rPr>
              <w:drawing>
                <wp:inline distT="0" distB="0" distL="0" distR="0">
                  <wp:extent cx="1762125"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62125" cy="200025"/>
                          </a:xfrm>
                          <a:prstGeom prst="rect">
                            <a:avLst/>
                          </a:prstGeom>
                          <a:noFill/>
                          <a:ln w="9525">
                            <a:noFill/>
                            <a:miter lim="800000"/>
                            <a:headEnd/>
                            <a:tailEnd/>
                          </a:ln>
                        </pic:spPr>
                      </pic:pic>
                    </a:graphicData>
                  </a:graphic>
                </wp:inline>
              </w:drawing>
            </w:r>
          </w:p>
        </w:tc>
        <w:tc>
          <w:tcPr>
            <w:tcW w:w="2367"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eastAsia="Times New Roman" w:hAnsi="Times New Roman" w:cs="Times New Roman"/>
                <w:sz w:val="23"/>
                <w:szCs w:val="23"/>
                <w:lang w:val="en-US"/>
              </w:rPr>
              <w:t>Kategori rendah</w:t>
            </w:r>
          </w:p>
        </w:tc>
      </w:tr>
      <w:tr w:rsidR="00827337" w:rsidRPr="00E64E14" w:rsidTr="00964DDC">
        <w:trPr>
          <w:jc w:val="center"/>
        </w:trPr>
        <w:tc>
          <w:tcPr>
            <w:tcW w:w="3131"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hAnsi="Times New Roman" w:cs="Times New Roman"/>
                <w:noProof/>
                <w:position w:val="-10"/>
                <w:sz w:val="23"/>
                <w:szCs w:val="23"/>
                <w:lang w:eastAsia="id-ID"/>
              </w:rPr>
              <w:drawing>
                <wp:inline distT="0" distB="0" distL="0" distR="0">
                  <wp:extent cx="1762125" cy="200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2125" cy="200025"/>
                          </a:xfrm>
                          <a:prstGeom prst="rect">
                            <a:avLst/>
                          </a:prstGeom>
                          <a:noFill/>
                          <a:ln w="9525">
                            <a:noFill/>
                            <a:miter lim="800000"/>
                            <a:headEnd/>
                            <a:tailEnd/>
                          </a:ln>
                        </pic:spPr>
                      </pic:pic>
                    </a:graphicData>
                  </a:graphic>
                </wp:inline>
              </w:drawing>
            </w:r>
          </w:p>
        </w:tc>
        <w:tc>
          <w:tcPr>
            <w:tcW w:w="2367"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eastAsia="Times New Roman" w:hAnsi="Times New Roman" w:cs="Times New Roman"/>
                <w:sz w:val="23"/>
                <w:szCs w:val="23"/>
                <w:lang w:val="en-US"/>
              </w:rPr>
              <w:t>Kategori sedang</w:t>
            </w:r>
          </w:p>
        </w:tc>
      </w:tr>
      <w:tr w:rsidR="00827337" w:rsidRPr="00E64E14" w:rsidTr="00964DDC">
        <w:trPr>
          <w:jc w:val="center"/>
        </w:trPr>
        <w:tc>
          <w:tcPr>
            <w:tcW w:w="3131"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hAnsi="Times New Roman" w:cs="Times New Roman"/>
                <w:noProof/>
                <w:position w:val="-10"/>
                <w:sz w:val="23"/>
                <w:szCs w:val="23"/>
                <w:lang w:eastAsia="id-ID"/>
              </w:rPr>
              <w:drawing>
                <wp:inline distT="0" distB="0" distL="0" distR="0">
                  <wp:extent cx="1762125" cy="200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62125" cy="200025"/>
                          </a:xfrm>
                          <a:prstGeom prst="rect">
                            <a:avLst/>
                          </a:prstGeom>
                          <a:noFill/>
                          <a:ln w="9525">
                            <a:noFill/>
                            <a:miter lim="800000"/>
                            <a:headEnd/>
                            <a:tailEnd/>
                          </a:ln>
                        </pic:spPr>
                      </pic:pic>
                    </a:graphicData>
                  </a:graphic>
                </wp:inline>
              </w:drawing>
            </w:r>
          </w:p>
        </w:tc>
        <w:tc>
          <w:tcPr>
            <w:tcW w:w="2367"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eastAsia="Times New Roman" w:hAnsi="Times New Roman" w:cs="Times New Roman"/>
                <w:sz w:val="23"/>
                <w:szCs w:val="23"/>
                <w:lang w:val="en-US"/>
              </w:rPr>
              <w:t>Kategori tinggi</w:t>
            </w:r>
          </w:p>
        </w:tc>
      </w:tr>
      <w:tr w:rsidR="00827337" w:rsidRPr="00E64E14" w:rsidTr="00964DDC">
        <w:trPr>
          <w:jc w:val="center"/>
        </w:trPr>
        <w:tc>
          <w:tcPr>
            <w:tcW w:w="3131"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hAnsi="Times New Roman" w:cs="Times New Roman"/>
                <w:noProof/>
                <w:position w:val="-10"/>
                <w:sz w:val="23"/>
                <w:szCs w:val="23"/>
                <w:lang w:eastAsia="id-ID"/>
              </w:rPr>
              <w:drawing>
                <wp:inline distT="0" distB="0" distL="0" distR="0">
                  <wp:extent cx="933450" cy="200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33450" cy="200025"/>
                          </a:xfrm>
                          <a:prstGeom prst="rect">
                            <a:avLst/>
                          </a:prstGeom>
                          <a:noFill/>
                          <a:ln w="9525">
                            <a:noFill/>
                            <a:miter lim="800000"/>
                            <a:headEnd/>
                            <a:tailEnd/>
                          </a:ln>
                        </pic:spPr>
                      </pic:pic>
                    </a:graphicData>
                  </a:graphic>
                </wp:inline>
              </w:drawing>
            </w:r>
          </w:p>
        </w:tc>
        <w:tc>
          <w:tcPr>
            <w:tcW w:w="2367" w:type="dxa"/>
          </w:tcPr>
          <w:p w:rsidR="00827337" w:rsidRPr="00E64E14" w:rsidRDefault="00827337" w:rsidP="00853E1F">
            <w:pPr>
              <w:spacing w:after="0" w:line="240" w:lineRule="auto"/>
              <w:jc w:val="both"/>
              <w:rPr>
                <w:rFonts w:ascii="Times New Roman" w:eastAsia="Times New Roman" w:hAnsi="Times New Roman" w:cs="Times New Roman"/>
                <w:sz w:val="23"/>
                <w:szCs w:val="23"/>
                <w:lang w:val="en-US"/>
              </w:rPr>
            </w:pPr>
            <w:r w:rsidRPr="00E64E14">
              <w:rPr>
                <w:rFonts w:ascii="Times New Roman" w:eastAsia="Times New Roman" w:hAnsi="Times New Roman" w:cs="Times New Roman"/>
                <w:sz w:val="23"/>
                <w:szCs w:val="23"/>
                <w:lang w:val="en-US"/>
              </w:rPr>
              <w:t>Kategori sangat tinggi</w:t>
            </w:r>
          </w:p>
        </w:tc>
      </w:tr>
    </w:tbl>
    <w:p w:rsidR="00827337" w:rsidRPr="00E64E14" w:rsidRDefault="00827337" w:rsidP="00964DDC">
      <w:pPr>
        <w:widowControl w:val="0"/>
        <w:spacing w:after="0" w:line="240" w:lineRule="auto"/>
        <w:jc w:val="center"/>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Dimana, </w:t>
      </w:r>
      <w:r w:rsidRPr="00E64E14">
        <w:rPr>
          <w:rFonts w:ascii="Times New Roman" w:hAnsi="Times New Roman" w:cs="Times New Roman"/>
          <w:noProof/>
          <w:position w:val="-10"/>
          <w:sz w:val="23"/>
          <w:szCs w:val="23"/>
          <w:lang w:eastAsia="id-ID"/>
        </w:rPr>
        <w:drawing>
          <wp:inline distT="0" distB="0" distL="0" distR="0">
            <wp:extent cx="142875" cy="1619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E64E14">
        <w:rPr>
          <w:rFonts w:ascii="Times New Roman" w:hAnsi="Times New Roman" w:cs="Times New Roman"/>
          <w:sz w:val="23"/>
          <w:szCs w:val="23"/>
          <w:lang w:val="en-US"/>
        </w:rPr>
        <w:tab/>
        <w:t>= rata-rat</w:t>
      </w:r>
      <w:r w:rsidRPr="00E64E14">
        <w:rPr>
          <w:rFonts w:ascii="Times New Roman" w:hAnsi="Times New Roman" w:cs="Times New Roman"/>
          <w:sz w:val="23"/>
          <w:szCs w:val="23"/>
        </w:rPr>
        <w:t>a</w:t>
      </w:r>
      <w:r w:rsidRPr="00E64E14">
        <w:rPr>
          <w:rFonts w:ascii="Times New Roman" w:hAnsi="Times New Roman" w:cs="Times New Roman"/>
          <w:position w:val="-6"/>
          <w:sz w:val="23"/>
          <w:szCs w:val="23"/>
        </w:rPr>
        <w:t xml:space="preserve"> </w:t>
      </w:r>
      <w:r w:rsidRPr="00E64E14">
        <w:rPr>
          <w:rFonts w:ascii="Times New Roman" w:hAnsi="Times New Roman" w:cs="Times New Roman"/>
          <w:noProof/>
          <w:position w:val="-6"/>
          <w:sz w:val="23"/>
          <w:szCs w:val="23"/>
          <w:lang w:eastAsia="id-ID"/>
        </w:rPr>
        <w:drawing>
          <wp:inline distT="0" distB="0" distL="0" distR="0">
            <wp:extent cx="142875" cy="133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00964DDC" w:rsidRPr="00E64E14">
        <w:rPr>
          <w:rFonts w:ascii="Times New Roman" w:hAnsi="Times New Roman" w:cs="Times New Roman"/>
          <w:sz w:val="23"/>
          <w:szCs w:val="23"/>
        </w:rPr>
        <w:t xml:space="preserve">  </w:t>
      </w:r>
      <w:r w:rsidRPr="00E64E14">
        <w:rPr>
          <w:rFonts w:ascii="Times New Roman" w:hAnsi="Times New Roman" w:cs="Times New Roman"/>
          <w:sz w:val="23"/>
          <w:szCs w:val="23"/>
          <w:lang w:val="en-US"/>
        </w:rPr>
        <w:t>= standar deviasi</w:t>
      </w:r>
    </w:p>
    <w:p w:rsidR="00827337" w:rsidRPr="00E64E14" w:rsidRDefault="00827337" w:rsidP="00964DDC">
      <w:pPr>
        <w:spacing w:after="0" w:line="240" w:lineRule="auto"/>
        <w:ind w:firstLine="567"/>
        <w:contextualSpacing/>
        <w:jc w:val="both"/>
        <w:rPr>
          <w:rFonts w:ascii="Times New Roman" w:hAnsi="Times New Roman" w:cs="Times New Roman"/>
          <w:position w:val="-24"/>
          <w:sz w:val="23"/>
          <w:szCs w:val="23"/>
        </w:rPr>
      </w:pPr>
      <w:r w:rsidRPr="00E64E14">
        <w:rPr>
          <w:rFonts w:ascii="Times New Roman" w:hAnsi="Times New Roman" w:cs="Times New Roman"/>
          <w:position w:val="-24"/>
          <w:sz w:val="23"/>
          <w:szCs w:val="23"/>
        </w:rPr>
        <w:t xml:space="preserve">Penggunaan interpretasi skor yang dirumuskan oleh Azwar tersebut dilakukan untuk mengungkapkan skor dan pengkategorian dari variabel bebas dan </w:t>
      </w:r>
      <w:r w:rsidRPr="00E64E14">
        <w:rPr>
          <w:rFonts w:ascii="Times New Roman" w:hAnsi="Times New Roman" w:cs="Times New Roman"/>
          <w:position w:val="-24"/>
          <w:sz w:val="23"/>
          <w:szCs w:val="23"/>
        </w:rPr>
        <w:lastRenderedPageBreak/>
        <w:t>variabel terikat yang digunakan dalam penelitian ini. Adapun distribusi skor dan pengkategorian masing-masing variabel dalam penelitian ini, dapat dilihat pada tabel berikut:</w:t>
      </w:r>
    </w:p>
    <w:p w:rsidR="00827337" w:rsidRPr="00E64E14" w:rsidRDefault="00827337" w:rsidP="00964DDC">
      <w:pPr>
        <w:spacing w:after="0" w:line="240" w:lineRule="auto"/>
        <w:contextualSpacing/>
        <w:jc w:val="center"/>
        <w:rPr>
          <w:rFonts w:ascii="Times New Roman" w:hAnsi="Times New Roman" w:cs="Times New Roman"/>
          <w:position w:val="-24"/>
          <w:sz w:val="23"/>
          <w:szCs w:val="23"/>
        </w:rPr>
      </w:pPr>
      <w:r w:rsidRPr="00E64E14">
        <w:rPr>
          <w:rFonts w:ascii="Times New Roman" w:hAnsi="Times New Roman" w:cs="Times New Roman"/>
          <w:position w:val="-24"/>
          <w:sz w:val="23"/>
          <w:szCs w:val="23"/>
        </w:rPr>
        <w:t>Tabel 3.4 Kategori Interval Skor Penggunaan Smartphone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3012"/>
      </w:tblGrid>
      <w:tr w:rsidR="00827337" w:rsidRPr="00E64E14" w:rsidTr="00964DDC">
        <w:trPr>
          <w:jc w:val="center"/>
        </w:trPr>
        <w:tc>
          <w:tcPr>
            <w:tcW w:w="245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tabs>
                <w:tab w:val="left" w:pos="1605"/>
              </w:tabs>
              <w:spacing w:after="0" w:line="240" w:lineRule="auto"/>
              <w:ind w:firstLine="709"/>
              <w:contextualSpacing/>
              <w:jc w:val="both"/>
              <w:rPr>
                <w:rFonts w:ascii="Times New Roman" w:hAnsi="Times New Roman" w:cs="Times New Roman"/>
                <w:b/>
                <w:sz w:val="23"/>
                <w:szCs w:val="23"/>
                <w:lang w:val="en-US"/>
              </w:rPr>
            </w:pPr>
            <w:r w:rsidRPr="00E64E14">
              <w:rPr>
                <w:rFonts w:ascii="Times New Roman" w:hAnsi="Times New Roman" w:cs="Times New Roman"/>
                <w:b/>
                <w:sz w:val="23"/>
                <w:szCs w:val="23"/>
              </w:rPr>
              <w:t>Skor</w:t>
            </w:r>
            <w:r w:rsidRPr="00E64E14">
              <w:rPr>
                <w:rFonts w:ascii="Times New Roman" w:hAnsi="Times New Roman" w:cs="Times New Roman"/>
                <w:b/>
                <w:sz w:val="23"/>
                <w:szCs w:val="23"/>
              </w:rPr>
              <w:tab/>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firstLine="709"/>
              <w:contextualSpacing/>
              <w:jc w:val="both"/>
              <w:rPr>
                <w:rFonts w:ascii="Times New Roman" w:hAnsi="Times New Roman" w:cs="Times New Roman"/>
                <w:b/>
                <w:sz w:val="23"/>
                <w:szCs w:val="23"/>
                <w:lang w:val="en-US"/>
              </w:rPr>
            </w:pPr>
            <w:r w:rsidRPr="00E64E14">
              <w:rPr>
                <w:rFonts w:ascii="Times New Roman" w:hAnsi="Times New Roman" w:cs="Times New Roman"/>
                <w:b/>
                <w:sz w:val="23"/>
                <w:szCs w:val="23"/>
              </w:rPr>
              <w:t>Kategori</w:t>
            </w:r>
          </w:p>
        </w:tc>
      </w:tr>
      <w:tr w:rsidR="00827337" w:rsidRPr="00E64E14" w:rsidTr="00964DDC">
        <w:trPr>
          <w:jc w:val="center"/>
        </w:trPr>
        <w:tc>
          <w:tcPr>
            <w:tcW w:w="245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176"/>
              <w:jc w:val="both"/>
              <w:rPr>
                <w:rFonts w:ascii="Times New Roman" w:hAnsi="Times New Roman" w:cs="Times New Roman"/>
                <w:sz w:val="23"/>
                <w:szCs w:val="23"/>
              </w:rPr>
            </w:pPr>
            <w:r w:rsidRPr="00E64E14">
              <w:rPr>
                <w:rFonts w:ascii="Times New Roman" w:hAnsi="Times New Roman" w:cs="Times New Roman"/>
                <w:sz w:val="23"/>
                <w:szCs w:val="23"/>
                <w:lang w:val="en-US"/>
              </w:rPr>
              <w:t xml:space="preserve">80&lt; </w:t>
            </w:r>
            <w:r w:rsidRPr="00E64E14">
              <w:rPr>
                <w:rFonts w:ascii="Times New Roman" w:hAnsi="Times New Roman" w:cs="Times New Roman"/>
                <w:i/>
                <w:sz w:val="23"/>
                <w:szCs w:val="23"/>
                <w:lang w:val="en-US"/>
              </w:rPr>
              <w:t>X</w:t>
            </w:r>
            <w:r w:rsidRPr="00E64E14">
              <w:rPr>
                <w:rFonts w:ascii="Times New Roman" w:hAnsi="Times New Roman" w:cs="Times New Roman"/>
                <w:i/>
                <w:sz w:val="23"/>
                <w:szCs w:val="23"/>
              </w:rPr>
              <w:t xml:space="preserve"> </w:t>
            </w:r>
            <w:r w:rsidRPr="00E64E14">
              <w:rPr>
                <w:rFonts w:ascii="Times New Roman" w:hAnsi="Times New Roman" w:cs="Times New Roman"/>
                <w:sz w:val="23"/>
                <w:szCs w:val="23"/>
                <w:lang w:val="en-US"/>
              </w:rPr>
              <w:t xml:space="preserve">≤ </w:t>
            </w:r>
            <w:r w:rsidRPr="00E64E14">
              <w:rPr>
                <w:rFonts w:ascii="Times New Roman" w:hAnsi="Times New Roman" w:cs="Times New Roman"/>
                <w:sz w:val="23"/>
                <w:szCs w:val="23"/>
              </w:rPr>
              <w:t>100</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Sangat Tinggi</w:t>
            </w:r>
          </w:p>
        </w:tc>
      </w:tr>
      <w:tr w:rsidR="00827337" w:rsidRPr="00E64E14" w:rsidTr="00964DDC">
        <w:trPr>
          <w:jc w:val="center"/>
        </w:trPr>
        <w:tc>
          <w:tcPr>
            <w:tcW w:w="245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72&lt;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80</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Tinggi</w:t>
            </w:r>
          </w:p>
        </w:tc>
      </w:tr>
      <w:tr w:rsidR="00827337" w:rsidRPr="00E64E14" w:rsidTr="00964DDC">
        <w:trPr>
          <w:jc w:val="center"/>
        </w:trPr>
        <w:tc>
          <w:tcPr>
            <w:tcW w:w="245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65&lt; </w:t>
            </w:r>
            <w:r w:rsidRPr="00E64E14">
              <w:rPr>
                <w:rFonts w:ascii="Times New Roman" w:hAnsi="Times New Roman" w:cs="Times New Roman"/>
                <w:i/>
                <w:sz w:val="23"/>
                <w:szCs w:val="23"/>
                <w:lang w:val="en-US"/>
              </w:rPr>
              <w:t xml:space="preserve">X </w:t>
            </w:r>
            <w:r w:rsidRPr="00E64E14">
              <w:rPr>
                <w:rFonts w:ascii="Times New Roman" w:hAnsi="Times New Roman" w:cs="Times New Roman"/>
                <w:sz w:val="23"/>
                <w:szCs w:val="23"/>
                <w:lang w:val="en-US"/>
              </w:rPr>
              <w:t>≤72</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Sedang</w:t>
            </w:r>
          </w:p>
        </w:tc>
      </w:tr>
      <w:tr w:rsidR="00827337" w:rsidRPr="00E64E14" w:rsidTr="00964DDC">
        <w:trPr>
          <w:jc w:val="center"/>
        </w:trPr>
        <w:tc>
          <w:tcPr>
            <w:tcW w:w="245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57&lt;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65</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Rendah</w:t>
            </w:r>
          </w:p>
        </w:tc>
      </w:tr>
      <w:tr w:rsidR="00827337" w:rsidRPr="00E64E14" w:rsidTr="00964DDC">
        <w:trPr>
          <w:jc w:val="center"/>
        </w:trPr>
        <w:tc>
          <w:tcPr>
            <w:tcW w:w="245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tabs>
                <w:tab w:val="left" w:pos="416"/>
              </w:tabs>
              <w:spacing w:after="0" w:line="240" w:lineRule="auto"/>
              <w:ind w:right="3"/>
              <w:jc w:val="both"/>
              <w:rPr>
                <w:rFonts w:ascii="Times New Roman" w:hAnsi="Times New Roman" w:cs="Times New Roman"/>
                <w:sz w:val="23"/>
                <w:szCs w:val="23"/>
              </w:rPr>
            </w:pPr>
            <w:r w:rsidRPr="00E64E14">
              <w:rPr>
                <w:rFonts w:ascii="Times New Roman" w:hAnsi="Times New Roman" w:cs="Times New Roman"/>
                <w:sz w:val="23"/>
                <w:szCs w:val="23"/>
              </w:rPr>
              <w:t>25</w:t>
            </w:r>
            <w:r w:rsidRPr="00E64E14">
              <w:rPr>
                <w:rFonts w:ascii="Times New Roman" w:hAnsi="Times New Roman" w:cs="Times New Roman"/>
                <w:sz w:val="23"/>
                <w:szCs w:val="23"/>
                <w:lang w:val="en-US"/>
              </w:rPr>
              <w:t xml:space="preserve">&lt;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w:t>
            </w:r>
            <w:r w:rsidRPr="00E64E14">
              <w:rPr>
                <w:rFonts w:ascii="Times New Roman" w:hAnsi="Times New Roman" w:cs="Times New Roman"/>
                <w:sz w:val="23"/>
                <w:szCs w:val="23"/>
              </w:rPr>
              <w:t>57</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Sangat Rendah</w:t>
            </w:r>
          </w:p>
        </w:tc>
      </w:tr>
    </w:tbl>
    <w:p w:rsidR="00827337" w:rsidRPr="00E64E14" w:rsidRDefault="00827337" w:rsidP="00964DDC">
      <w:pPr>
        <w:tabs>
          <w:tab w:val="left" w:pos="720"/>
        </w:tabs>
        <w:spacing w:after="0" w:line="240" w:lineRule="auto"/>
        <w:ind w:firstLine="567"/>
        <w:contextualSpacing/>
        <w:jc w:val="both"/>
        <w:rPr>
          <w:rFonts w:ascii="Times New Roman" w:hAnsi="Times New Roman" w:cs="Times New Roman"/>
          <w:position w:val="-24"/>
          <w:sz w:val="23"/>
          <w:szCs w:val="23"/>
        </w:rPr>
      </w:pPr>
      <w:r w:rsidRPr="00E64E14">
        <w:rPr>
          <w:rFonts w:ascii="Times New Roman" w:hAnsi="Times New Roman" w:cs="Times New Roman"/>
          <w:position w:val="-24"/>
          <w:sz w:val="23"/>
          <w:szCs w:val="23"/>
        </w:rPr>
        <w:t xml:space="preserve">Dari tabel di atas dikatakan bahwa untuk skor variabel Penggunaan smartphone lebih dari atau sama dengan 25 dan kurang dari atau sama dengan 57 dikategorikan sangat rendah, skor  lebih dari 57 dan kurang dari atau sama dengan 65 dikategorikan rendah, skor lebih dari 65 dan kurang dari atau sama dengan  72 dikategorikan sedang, skor lebih dari 72 dan kurang dari atau sama dengan 80 dikategorikan tinggi dan skor lebih 80 dan kurang dari atau sama dengan 100 dikategorikan sangat tinggi. </w:t>
      </w:r>
    </w:p>
    <w:p w:rsidR="00827337" w:rsidRPr="00E64E14" w:rsidRDefault="00827337" w:rsidP="00964DDC">
      <w:pPr>
        <w:tabs>
          <w:tab w:val="left" w:pos="1134"/>
        </w:tabs>
        <w:spacing w:after="0" w:line="240" w:lineRule="auto"/>
        <w:contextualSpacing/>
        <w:jc w:val="center"/>
        <w:rPr>
          <w:rFonts w:ascii="Times New Roman" w:hAnsi="Times New Roman" w:cs="Times New Roman"/>
          <w:position w:val="-24"/>
          <w:sz w:val="23"/>
          <w:szCs w:val="23"/>
          <w:lang w:val="en-US"/>
        </w:rPr>
      </w:pPr>
      <w:r w:rsidRPr="00E64E14">
        <w:rPr>
          <w:rFonts w:ascii="Times New Roman" w:hAnsi="Times New Roman" w:cs="Times New Roman"/>
          <w:position w:val="-24"/>
          <w:sz w:val="23"/>
          <w:szCs w:val="23"/>
        </w:rPr>
        <w:t>Tabel 3.5 Kategori Interval Skor  Penggunaan Blackberry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729"/>
      </w:tblGrid>
      <w:tr w:rsidR="00827337" w:rsidRPr="00E64E14" w:rsidTr="00964DDC">
        <w:trPr>
          <w:jc w:val="center"/>
        </w:trPr>
        <w:tc>
          <w:tcPr>
            <w:tcW w:w="283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firstLine="709"/>
              <w:contextualSpacing/>
              <w:jc w:val="both"/>
              <w:rPr>
                <w:rFonts w:ascii="Times New Roman" w:hAnsi="Times New Roman" w:cs="Times New Roman"/>
                <w:b/>
                <w:sz w:val="23"/>
                <w:szCs w:val="23"/>
                <w:lang w:val="en-US"/>
              </w:rPr>
            </w:pPr>
            <w:r w:rsidRPr="00E64E14">
              <w:rPr>
                <w:rFonts w:ascii="Times New Roman" w:hAnsi="Times New Roman" w:cs="Times New Roman"/>
                <w:b/>
                <w:sz w:val="23"/>
                <w:szCs w:val="23"/>
              </w:rPr>
              <w:t>Skor</w:t>
            </w:r>
          </w:p>
        </w:tc>
        <w:tc>
          <w:tcPr>
            <w:tcW w:w="2729"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firstLine="709"/>
              <w:contextualSpacing/>
              <w:jc w:val="both"/>
              <w:rPr>
                <w:rFonts w:ascii="Times New Roman" w:hAnsi="Times New Roman" w:cs="Times New Roman"/>
                <w:b/>
                <w:sz w:val="23"/>
                <w:szCs w:val="23"/>
                <w:lang w:val="en-US"/>
              </w:rPr>
            </w:pPr>
            <w:r w:rsidRPr="00E64E14">
              <w:rPr>
                <w:rFonts w:ascii="Times New Roman" w:hAnsi="Times New Roman" w:cs="Times New Roman"/>
                <w:b/>
                <w:sz w:val="23"/>
                <w:szCs w:val="23"/>
              </w:rPr>
              <w:t>Kategori</w:t>
            </w:r>
          </w:p>
        </w:tc>
      </w:tr>
      <w:tr w:rsidR="00827337" w:rsidRPr="00E64E14" w:rsidTr="00964DDC">
        <w:trPr>
          <w:jc w:val="center"/>
        </w:trPr>
        <w:tc>
          <w:tcPr>
            <w:tcW w:w="283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tabs>
                <w:tab w:val="left" w:pos="317"/>
              </w:tabs>
              <w:spacing w:after="0" w:line="240" w:lineRule="auto"/>
              <w:ind w:right="522"/>
              <w:jc w:val="both"/>
              <w:rPr>
                <w:rFonts w:ascii="Times New Roman" w:hAnsi="Times New Roman" w:cs="Times New Roman"/>
                <w:sz w:val="23"/>
                <w:szCs w:val="23"/>
              </w:rPr>
            </w:pPr>
            <w:r w:rsidRPr="00E64E14">
              <w:rPr>
                <w:rFonts w:ascii="Times New Roman" w:hAnsi="Times New Roman" w:cs="Times New Roman"/>
                <w:sz w:val="23"/>
                <w:szCs w:val="23"/>
                <w:lang w:val="en-US"/>
              </w:rPr>
              <w:t xml:space="preserve">90 &lt;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w:t>
            </w:r>
            <w:r w:rsidRPr="00E64E14">
              <w:rPr>
                <w:rFonts w:ascii="Times New Roman" w:hAnsi="Times New Roman" w:cs="Times New Roman"/>
                <w:sz w:val="23"/>
                <w:szCs w:val="23"/>
              </w:rPr>
              <w:t>108</w:t>
            </w:r>
          </w:p>
        </w:tc>
        <w:tc>
          <w:tcPr>
            <w:tcW w:w="2729"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Sangat Tinggi</w:t>
            </w:r>
          </w:p>
        </w:tc>
      </w:tr>
      <w:tr w:rsidR="00827337" w:rsidRPr="00E64E14" w:rsidTr="00964DDC">
        <w:trPr>
          <w:jc w:val="center"/>
        </w:trPr>
        <w:tc>
          <w:tcPr>
            <w:tcW w:w="283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82 &lt;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90</w:t>
            </w:r>
          </w:p>
        </w:tc>
        <w:tc>
          <w:tcPr>
            <w:tcW w:w="2729"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Tinggi</w:t>
            </w:r>
          </w:p>
        </w:tc>
      </w:tr>
      <w:tr w:rsidR="00827337" w:rsidRPr="00E64E14" w:rsidTr="00964DDC">
        <w:trPr>
          <w:jc w:val="center"/>
        </w:trPr>
        <w:tc>
          <w:tcPr>
            <w:tcW w:w="283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74 &lt;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82</w:t>
            </w:r>
          </w:p>
        </w:tc>
        <w:tc>
          <w:tcPr>
            <w:tcW w:w="2729"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Sedang</w:t>
            </w:r>
          </w:p>
        </w:tc>
      </w:tr>
      <w:tr w:rsidR="00827337" w:rsidRPr="00E64E14" w:rsidTr="00964DDC">
        <w:trPr>
          <w:jc w:val="center"/>
        </w:trPr>
        <w:tc>
          <w:tcPr>
            <w:tcW w:w="283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66 &lt;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74</w:t>
            </w:r>
          </w:p>
        </w:tc>
        <w:tc>
          <w:tcPr>
            <w:tcW w:w="2729"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Rendah</w:t>
            </w:r>
          </w:p>
        </w:tc>
      </w:tr>
      <w:tr w:rsidR="00827337" w:rsidRPr="00E64E14" w:rsidTr="00964DDC">
        <w:trPr>
          <w:jc w:val="center"/>
        </w:trPr>
        <w:tc>
          <w:tcPr>
            <w:tcW w:w="2835"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i/>
                <w:sz w:val="23"/>
                <w:szCs w:val="23"/>
              </w:rPr>
              <w:t>27</w:t>
            </w:r>
            <w:r w:rsidRPr="00E64E14">
              <w:rPr>
                <w:rFonts w:ascii="Times New Roman" w:hAnsi="Times New Roman" w:cs="Times New Roman"/>
                <w:sz w:val="23"/>
                <w:szCs w:val="23"/>
                <w:lang w:val="en-US"/>
              </w:rPr>
              <w:t xml:space="preserve"> &lt;</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66</w:t>
            </w:r>
          </w:p>
        </w:tc>
        <w:tc>
          <w:tcPr>
            <w:tcW w:w="2729"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Sangat Rendah</w:t>
            </w:r>
          </w:p>
        </w:tc>
      </w:tr>
    </w:tbl>
    <w:p w:rsidR="00827337" w:rsidRPr="00E64E14" w:rsidRDefault="00827337" w:rsidP="00E64E14">
      <w:pPr>
        <w:spacing w:after="0" w:line="240" w:lineRule="auto"/>
        <w:ind w:firstLine="567"/>
        <w:contextualSpacing/>
        <w:jc w:val="both"/>
        <w:rPr>
          <w:rFonts w:ascii="Times New Roman" w:hAnsi="Times New Roman" w:cs="Times New Roman"/>
          <w:position w:val="-24"/>
          <w:sz w:val="23"/>
          <w:szCs w:val="23"/>
        </w:rPr>
      </w:pPr>
      <w:r w:rsidRPr="00E64E14">
        <w:rPr>
          <w:rFonts w:ascii="Times New Roman" w:hAnsi="Times New Roman" w:cs="Times New Roman"/>
          <w:position w:val="-24"/>
          <w:sz w:val="23"/>
          <w:szCs w:val="23"/>
        </w:rPr>
        <w:t>Berdasarkan  tabel di atas dapat dikatakan bahwa skor variabel Penggunaan blackberry lebih dari atau sama dengan 27 dan kurang dari atau sama dengan 66 dikategorikan sangat rendah, skor  lebih dari 66 dan kurang atau sama dengan 74 dikategorikan rendah, skor lebih dari 74 dan kurang dari atau sama dengan 82 dikategorikan sedang, skor lebih dari 82 dan kurang dari atau sama dengan 90 dikategorikan tinggi dan skor lebih 90 dan kurang dari atau sama dengan 108 dikategorikan sangat tinggi.</w:t>
      </w:r>
    </w:p>
    <w:p w:rsidR="00827337" w:rsidRPr="00E64E14" w:rsidRDefault="00827337" w:rsidP="00E64E14">
      <w:pPr>
        <w:spacing w:after="0" w:line="240" w:lineRule="auto"/>
        <w:contextualSpacing/>
        <w:jc w:val="center"/>
        <w:rPr>
          <w:rFonts w:ascii="Times New Roman" w:hAnsi="Times New Roman" w:cs="Times New Roman"/>
          <w:position w:val="-24"/>
          <w:sz w:val="23"/>
          <w:szCs w:val="23"/>
        </w:rPr>
      </w:pPr>
      <w:r w:rsidRPr="00E64E14">
        <w:rPr>
          <w:rFonts w:ascii="Times New Roman" w:hAnsi="Times New Roman" w:cs="Times New Roman"/>
          <w:position w:val="-24"/>
          <w:sz w:val="23"/>
          <w:szCs w:val="23"/>
        </w:rPr>
        <w:t>Tabel 3.6 Kategori Interval Skor sikap dan perilaku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012"/>
      </w:tblGrid>
      <w:tr w:rsidR="00827337" w:rsidRPr="00E64E14" w:rsidTr="00E64E14">
        <w:trPr>
          <w:jc w:val="center"/>
        </w:trPr>
        <w:tc>
          <w:tcPr>
            <w:tcW w:w="255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firstLine="709"/>
              <w:contextualSpacing/>
              <w:jc w:val="both"/>
              <w:rPr>
                <w:rFonts w:ascii="Times New Roman" w:hAnsi="Times New Roman" w:cs="Times New Roman"/>
                <w:b/>
                <w:sz w:val="23"/>
                <w:szCs w:val="23"/>
                <w:lang w:val="en-US"/>
              </w:rPr>
            </w:pPr>
            <w:r w:rsidRPr="00E64E14">
              <w:rPr>
                <w:rFonts w:ascii="Times New Roman" w:hAnsi="Times New Roman" w:cs="Times New Roman"/>
                <w:b/>
                <w:sz w:val="23"/>
                <w:szCs w:val="23"/>
              </w:rPr>
              <w:t>Skor</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firstLine="709"/>
              <w:contextualSpacing/>
              <w:jc w:val="both"/>
              <w:rPr>
                <w:rFonts w:ascii="Times New Roman" w:hAnsi="Times New Roman" w:cs="Times New Roman"/>
                <w:b/>
                <w:sz w:val="23"/>
                <w:szCs w:val="23"/>
                <w:lang w:val="en-US"/>
              </w:rPr>
            </w:pPr>
            <w:r w:rsidRPr="00E64E14">
              <w:rPr>
                <w:rFonts w:ascii="Times New Roman" w:hAnsi="Times New Roman" w:cs="Times New Roman"/>
                <w:b/>
                <w:sz w:val="23"/>
                <w:szCs w:val="23"/>
              </w:rPr>
              <w:t>Kategori</w:t>
            </w:r>
          </w:p>
        </w:tc>
      </w:tr>
      <w:tr w:rsidR="00827337" w:rsidRPr="00E64E14" w:rsidTr="00E64E14">
        <w:trPr>
          <w:jc w:val="center"/>
        </w:trPr>
        <w:tc>
          <w:tcPr>
            <w:tcW w:w="255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522"/>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75&lt;</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w:t>
            </w:r>
            <w:r w:rsidRPr="00E64E14">
              <w:rPr>
                <w:rFonts w:ascii="Times New Roman" w:hAnsi="Times New Roman" w:cs="Times New Roman"/>
                <w:sz w:val="23"/>
                <w:szCs w:val="23"/>
              </w:rPr>
              <w:t>100</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Sangat Tinggi</w:t>
            </w:r>
          </w:p>
        </w:tc>
      </w:tr>
      <w:tr w:rsidR="00827337" w:rsidRPr="00E64E14" w:rsidTr="00E64E14">
        <w:trPr>
          <w:jc w:val="center"/>
        </w:trPr>
        <w:tc>
          <w:tcPr>
            <w:tcW w:w="255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55&lt;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75</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Tinggi</w:t>
            </w:r>
          </w:p>
        </w:tc>
      </w:tr>
      <w:tr w:rsidR="00827337" w:rsidRPr="00E64E14" w:rsidTr="00E64E14">
        <w:trPr>
          <w:jc w:val="center"/>
        </w:trPr>
        <w:tc>
          <w:tcPr>
            <w:tcW w:w="255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tabs>
                <w:tab w:val="left" w:pos="317"/>
              </w:tabs>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36&lt;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55</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Sedang</w:t>
            </w:r>
          </w:p>
        </w:tc>
      </w:tr>
      <w:tr w:rsidR="00827337" w:rsidRPr="00E64E14" w:rsidTr="00E64E14">
        <w:trPr>
          <w:jc w:val="center"/>
        </w:trPr>
        <w:tc>
          <w:tcPr>
            <w:tcW w:w="255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 xml:space="preserve">16&lt; </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36</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Rendah</w:t>
            </w:r>
          </w:p>
        </w:tc>
      </w:tr>
      <w:tr w:rsidR="00827337" w:rsidRPr="00E64E14" w:rsidTr="00E64E14">
        <w:trPr>
          <w:jc w:val="center"/>
        </w:trPr>
        <w:tc>
          <w:tcPr>
            <w:tcW w:w="255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tabs>
                <w:tab w:val="left" w:pos="325"/>
              </w:tabs>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rPr>
              <w:t>0</w:t>
            </w:r>
            <w:r w:rsidRPr="00E64E14">
              <w:rPr>
                <w:rFonts w:ascii="Times New Roman" w:hAnsi="Times New Roman" w:cs="Times New Roman"/>
                <w:sz w:val="23"/>
                <w:szCs w:val="23"/>
                <w:lang w:val="en-US"/>
              </w:rPr>
              <w:t xml:space="preserve"> &lt;</w:t>
            </w:r>
            <w:r w:rsidRPr="00E64E14">
              <w:rPr>
                <w:rFonts w:ascii="Times New Roman" w:hAnsi="Times New Roman" w:cs="Times New Roman"/>
                <w:i/>
                <w:sz w:val="23"/>
                <w:szCs w:val="23"/>
                <w:lang w:val="en-US"/>
              </w:rPr>
              <w:t>X</w:t>
            </w:r>
            <w:r w:rsidRPr="00E64E14">
              <w:rPr>
                <w:rFonts w:ascii="Times New Roman" w:hAnsi="Times New Roman" w:cs="Times New Roman"/>
                <w:sz w:val="23"/>
                <w:szCs w:val="23"/>
                <w:lang w:val="en-US"/>
              </w:rPr>
              <w:t xml:space="preserve"> ≤ 16</w:t>
            </w:r>
          </w:p>
        </w:tc>
        <w:tc>
          <w:tcPr>
            <w:tcW w:w="3012" w:type="dxa"/>
            <w:tcBorders>
              <w:top w:val="single" w:sz="4" w:space="0" w:color="auto"/>
              <w:left w:val="single" w:sz="4" w:space="0" w:color="auto"/>
              <w:bottom w:val="single" w:sz="4" w:space="0" w:color="auto"/>
              <w:right w:val="single" w:sz="4" w:space="0" w:color="auto"/>
            </w:tcBorders>
          </w:tcPr>
          <w:p w:rsidR="00827337" w:rsidRPr="00E64E14" w:rsidRDefault="00827337" w:rsidP="00853E1F">
            <w:pPr>
              <w:spacing w:after="0" w:line="240" w:lineRule="auto"/>
              <w:ind w:right="3"/>
              <w:jc w:val="both"/>
              <w:rPr>
                <w:rFonts w:ascii="Times New Roman" w:hAnsi="Times New Roman" w:cs="Times New Roman"/>
                <w:sz w:val="23"/>
                <w:szCs w:val="23"/>
                <w:lang w:val="en-US"/>
              </w:rPr>
            </w:pPr>
            <w:r w:rsidRPr="00E64E14">
              <w:rPr>
                <w:rFonts w:ascii="Times New Roman" w:hAnsi="Times New Roman" w:cs="Times New Roman"/>
                <w:sz w:val="23"/>
                <w:szCs w:val="23"/>
                <w:lang w:val="en-US"/>
              </w:rPr>
              <w:t>Sangat Rendah</w:t>
            </w:r>
          </w:p>
        </w:tc>
      </w:tr>
    </w:tbl>
    <w:p w:rsidR="00827337" w:rsidRPr="00E64E14" w:rsidRDefault="00827337" w:rsidP="00E64E14">
      <w:pPr>
        <w:spacing w:after="0" w:line="240" w:lineRule="auto"/>
        <w:ind w:firstLine="567"/>
        <w:contextualSpacing/>
        <w:jc w:val="both"/>
        <w:rPr>
          <w:rFonts w:ascii="Times New Roman" w:hAnsi="Times New Roman" w:cs="Times New Roman"/>
          <w:position w:val="-24"/>
          <w:sz w:val="23"/>
          <w:szCs w:val="23"/>
          <w:lang w:val="en-US"/>
        </w:rPr>
      </w:pPr>
      <w:r w:rsidRPr="00E64E14">
        <w:rPr>
          <w:rFonts w:ascii="Times New Roman" w:hAnsi="Times New Roman" w:cs="Times New Roman"/>
          <w:position w:val="-24"/>
          <w:sz w:val="23"/>
          <w:szCs w:val="23"/>
        </w:rPr>
        <w:t xml:space="preserve">Berdasarkan  tabel di atas dapat dikatakan bahwa skor variabel kenakalan remaja yang lebih dari atau sama dengan 0 dan kurang dari atau sama dengan 16 dikategorikan sangat rendah, skor  lebih dari 16 dan kurang atau sama dengan 36 </w:t>
      </w:r>
      <w:r w:rsidRPr="00E64E14">
        <w:rPr>
          <w:rFonts w:ascii="Times New Roman" w:hAnsi="Times New Roman" w:cs="Times New Roman"/>
          <w:position w:val="-24"/>
          <w:sz w:val="23"/>
          <w:szCs w:val="23"/>
        </w:rPr>
        <w:lastRenderedPageBreak/>
        <w:t>dikategorikan rendah, skor lebih dari 36 dan kurang dari atau sama dengan 55 dikategorikan sedang, skor lebih dari 55 dan kurang dari atau sama dengan 75 dikategorikan tinggi dan skor lebih 75 dan kurang dari atau sama dengan 100 dikategorikan sangat tinggi.</w:t>
      </w:r>
    </w:p>
    <w:p w:rsidR="00E64E14" w:rsidRPr="00E64E14" w:rsidRDefault="00E64E14" w:rsidP="00853E1F">
      <w:pPr>
        <w:pStyle w:val="NoSpacing"/>
        <w:rPr>
          <w:rFonts w:ascii="Times New Roman" w:hAnsi="Times New Roman"/>
          <w:b/>
          <w:sz w:val="23"/>
          <w:szCs w:val="23"/>
        </w:rPr>
      </w:pPr>
    </w:p>
    <w:p w:rsidR="00C60F7C" w:rsidRPr="00E64E14" w:rsidRDefault="00C60F7C" w:rsidP="00853E1F">
      <w:pPr>
        <w:pStyle w:val="NoSpacing"/>
        <w:rPr>
          <w:rFonts w:ascii="Times New Roman" w:hAnsi="Times New Roman"/>
          <w:b/>
          <w:sz w:val="23"/>
          <w:szCs w:val="23"/>
        </w:rPr>
      </w:pPr>
      <w:r w:rsidRPr="00E64E14">
        <w:rPr>
          <w:rFonts w:ascii="Times New Roman" w:hAnsi="Times New Roman"/>
          <w:b/>
          <w:sz w:val="23"/>
          <w:szCs w:val="23"/>
        </w:rPr>
        <w:t>HASIL PENELITIAN</w:t>
      </w:r>
    </w:p>
    <w:p w:rsidR="00E64E14" w:rsidRPr="00E64E14" w:rsidRDefault="0037388B" w:rsidP="00E64E14">
      <w:pPr>
        <w:autoSpaceDE w:val="0"/>
        <w:autoSpaceDN w:val="0"/>
        <w:adjustRightInd w:val="0"/>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Pada bagian ini, penulis akan membahas hasil penelitian di lapangan melalui penyebaran angket kepada seluruh responden yang berjumlah 25 orang siswa khsusnya pada siswa kelas 1 SMK Negeri 5 Samarinda. Adapun hasil peneltian, yang akan penulis uraikan adalah hasil angket (kuisioner) variable X (penggunaan smartphone) terhadap variable Y (sikap dan perilaku) di SMK Negeri 5 Samarinda.</w:t>
      </w:r>
    </w:p>
    <w:p w:rsidR="0037388B" w:rsidRPr="00E64E14" w:rsidRDefault="0037388B" w:rsidP="00E64E14">
      <w:pPr>
        <w:autoSpaceDE w:val="0"/>
        <w:autoSpaceDN w:val="0"/>
        <w:adjustRightInd w:val="0"/>
        <w:spacing w:after="0" w:line="240" w:lineRule="auto"/>
        <w:ind w:firstLine="567"/>
        <w:jc w:val="both"/>
        <w:rPr>
          <w:rFonts w:ascii="Times New Roman" w:hAnsi="Times New Roman" w:cs="Times New Roman"/>
          <w:sz w:val="23"/>
          <w:szCs w:val="23"/>
        </w:rPr>
      </w:pPr>
      <w:r w:rsidRPr="00E64E14">
        <w:rPr>
          <w:rFonts w:ascii="Times New Roman" w:hAnsi="Times New Roman" w:cs="Times New Roman"/>
          <w:sz w:val="23"/>
          <w:szCs w:val="23"/>
        </w:rPr>
        <w:t>Adapun frekuensi jawaban berdasarkan hasil angket (kuisioner) variable X (penggunan smartphone) terhadap variable Y (sikap dan perilaku ). Untuk mengetahui hasil tersebut maka dapat dilihat pada uraian dibawah ini.:</w:t>
      </w:r>
    </w:p>
    <w:p w:rsidR="0037388B" w:rsidRPr="00E64E14" w:rsidRDefault="0037388B" w:rsidP="00853E1F">
      <w:pPr>
        <w:numPr>
          <w:ilvl w:val="0"/>
          <w:numId w:val="46"/>
        </w:numPr>
        <w:autoSpaceDE w:val="0"/>
        <w:autoSpaceDN w:val="0"/>
        <w:adjustRightInd w:val="0"/>
        <w:spacing w:after="0" w:line="240" w:lineRule="auto"/>
        <w:ind w:left="360"/>
        <w:jc w:val="both"/>
        <w:rPr>
          <w:rFonts w:ascii="Times New Roman" w:hAnsi="Times New Roman" w:cs="Times New Roman"/>
          <w:sz w:val="23"/>
          <w:szCs w:val="23"/>
        </w:rPr>
      </w:pPr>
      <w:r w:rsidRPr="00E64E14">
        <w:rPr>
          <w:rFonts w:ascii="Times New Roman" w:hAnsi="Times New Roman" w:cs="Times New Roman"/>
          <w:sz w:val="23"/>
          <w:szCs w:val="23"/>
        </w:rPr>
        <w:t>Penggunan Smartphone (Variabel X)</w:t>
      </w:r>
    </w:p>
    <w:p w:rsidR="00070825" w:rsidRPr="00E64E14" w:rsidRDefault="0037388B" w:rsidP="00853E1F">
      <w:pPr>
        <w:numPr>
          <w:ilvl w:val="0"/>
          <w:numId w:val="46"/>
        </w:numPr>
        <w:autoSpaceDE w:val="0"/>
        <w:autoSpaceDN w:val="0"/>
        <w:adjustRightInd w:val="0"/>
        <w:spacing w:after="0" w:line="240" w:lineRule="auto"/>
        <w:ind w:left="360"/>
        <w:jc w:val="both"/>
        <w:rPr>
          <w:rFonts w:ascii="Times New Roman" w:hAnsi="Times New Roman" w:cs="Times New Roman"/>
          <w:sz w:val="23"/>
          <w:szCs w:val="23"/>
        </w:rPr>
      </w:pPr>
      <w:r w:rsidRPr="00E64E14">
        <w:rPr>
          <w:rFonts w:ascii="Times New Roman" w:hAnsi="Times New Roman" w:cs="Times New Roman"/>
          <w:sz w:val="23"/>
          <w:szCs w:val="23"/>
        </w:rPr>
        <w:t>Sikap dan Perilaku (Variabel Y)</w:t>
      </w:r>
    </w:p>
    <w:p w:rsidR="00070825" w:rsidRPr="00E64E14" w:rsidRDefault="00070825" w:rsidP="00853E1F">
      <w:pPr>
        <w:autoSpaceDE w:val="0"/>
        <w:autoSpaceDN w:val="0"/>
        <w:adjustRightInd w:val="0"/>
        <w:spacing w:after="0" w:line="240" w:lineRule="auto"/>
        <w:jc w:val="both"/>
        <w:rPr>
          <w:rFonts w:ascii="Times New Roman" w:hAnsi="Times New Roman" w:cs="Times New Roman"/>
          <w:sz w:val="23"/>
          <w:szCs w:val="23"/>
          <w:lang w:val="en-US"/>
        </w:rPr>
      </w:pPr>
    </w:p>
    <w:p w:rsidR="00070825" w:rsidRPr="00E64E14" w:rsidRDefault="0037388B" w:rsidP="00853E1F">
      <w:pPr>
        <w:spacing w:after="0" w:line="240" w:lineRule="auto"/>
        <w:jc w:val="both"/>
        <w:rPr>
          <w:rFonts w:ascii="Times New Roman" w:eastAsia="Times New Roman" w:hAnsi="Times New Roman" w:cs="Times New Roman"/>
          <w:b/>
          <w:i/>
          <w:sz w:val="23"/>
          <w:szCs w:val="23"/>
          <w:lang w:val="en-US"/>
        </w:rPr>
      </w:pPr>
      <w:r w:rsidRPr="00E64E14">
        <w:rPr>
          <w:rFonts w:ascii="Times New Roman" w:eastAsia="Times New Roman" w:hAnsi="Times New Roman" w:cs="Times New Roman"/>
          <w:b/>
          <w:i/>
          <w:sz w:val="23"/>
          <w:szCs w:val="23"/>
        </w:rPr>
        <w:t xml:space="preserve">Analisis </w:t>
      </w:r>
    </w:p>
    <w:p w:rsidR="00E64E14" w:rsidRPr="00E64E14" w:rsidRDefault="0037388B" w:rsidP="00E64E14">
      <w:pPr>
        <w:spacing w:after="0" w:line="240" w:lineRule="auto"/>
        <w:ind w:firstLine="567"/>
        <w:jc w:val="both"/>
        <w:rPr>
          <w:rFonts w:ascii="Times New Roman" w:eastAsia="Times New Roman" w:hAnsi="Times New Roman" w:cs="Times New Roman"/>
          <w:b/>
          <w:sz w:val="23"/>
          <w:szCs w:val="23"/>
          <w:lang w:val="en-US"/>
        </w:rPr>
      </w:pPr>
      <w:r w:rsidRPr="00E64E14">
        <w:rPr>
          <w:rFonts w:ascii="Times New Roman" w:eastAsia="Times New Roman" w:hAnsi="Times New Roman" w:cs="Times New Roman"/>
          <w:sz w:val="23"/>
          <w:szCs w:val="23"/>
        </w:rPr>
        <w:t>Analisis yang akan digunakan dalam peneltian ini yaitu melihat hubungan antara  penggunaan smartphone sebagai variabel x (variable bebas) Sikap dan Perilaku sebagai variable y (variabel terikat), serta untuk menganalisa keeratan kedua variabel.</w:t>
      </w:r>
    </w:p>
    <w:p w:rsidR="0037388B" w:rsidRPr="00E64E14" w:rsidRDefault="0037388B" w:rsidP="00E64E14">
      <w:pPr>
        <w:spacing w:after="0" w:line="240" w:lineRule="auto"/>
        <w:ind w:firstLine="567"/>
        <w:jc w:val="both"/>
        <w:rPr>
          <w:rFonts w:ascii="Times New Roman" w:eastAsia="Times New Roman" w:hAnsi="Times New Roman" w:cs="Times New Roman"/>
          <w:b/>
          <w:sz w:val="23"/>
          <w:szCs w:val="23"/>
        </w:rPr>
      </w:pPr>
      <w:r w:rsidRPr="00E64E14">
        <w:rPr>
          <w:rFonts w:ascii="Times New Roman" w:eastAsia="Times New Roman" w:hAnsi="Times New Roman" w:cs="Times New Roman"/>
          <w:sz w:val="23"/>
          <w:szCs w:val="23"/>
        </w:rPr>
        <w:t>Untuk menemukan jawaban, maka langkah-langkah yang akan peneliti tempuh sebagai berikut :</w:t>
      </w:r>
    </w:p>
    <w:p w:rsidR="0037388B" w:rsidRPr="00E64E14" w:rsidRDefault="0037388B" w:rsidP="00E64E14">
      <w:pPr>
        <w:numPr>
          <w:ilvl w:val="0"/>
          <w:numId w:val="43"/>
        </w:numPr>
        <w:spacing w:after="0" w:line="240" w:lineRule="auto"/>
        <w:ind w:left="284" w:hanging="284"/>
        <w:jc w:val="both"/>
        <w:rPr>
          <w:rFonts w:ascii="Times New Roman" w:eastAsia="Times New Roman" w:hAnsi="Times New Roman" w:cs="Times New Roman"/>
          <w:sz w:val="23"/>
          <w:szCs w:val="23"/>
        </w:rPr>
      </w:pPr>
      <w:r w:rsidRPr="00E64E14">
        <w:rPr>
          <w:rFonts w:ascii="Times New Roman" w:eastAsia="Times New Roman" w:hAnsi="Times New Roman" w:cs="Times New Roman"/>
          <w:sz w:val="23"/>
          <w:szCs w:val="23"/>
        </w:rPr>
        <w:t xml:space="preserve">Menghitung nilai korelasi nilai variabel penggunaan </w:t>
      </w:r>
      <w:r w:rsidRPr="00E64E14">
        <w:rPr>
          <w:rFonts w:ascii="Times New Roman" w:eastAsia="Times New Roman" w:hAnsi="Times New Roman" w:cs="Times New Roman"/>
          <w:i/>
          <w:sz w:val="23"/>
          <w:szCs w:val="23"/>
        </w:rPr>
        <w:t>smartphone blackberry</w:t>
      </w:r>
      <w:r w:rsidRPr="00E64E14">
        <w:rPr>
          <w:rFonts w:ascii="Times New Roman" w:eastAsia="Times New Roman" w:hAnsi="Times New Roman" w:cs="Times New Roman"/>
          <w:sz w:val="23"/>
          <w:szCs w:val="23"/>
        </w:rPr>
        <w:t xml:space="preserve"> (x) terhadap sikap dan perilaku (y)</w:t>
      </w:r>
    </w:p>
    <w:p w:rsidR="0037388B" w:rsidRPr="00E64E14" w:rsidRDefault="0037388B" w:rsidP="00E64E14">
      <w:pPr>
        <w:numPr>
          <w:ilvl w:val="0"/>
          <w:numId w:val="43"/>
        </w:numPr>
        <w:spacing w:after="0" w:line="240" w:lineRule="auto"/>
        <w:ind w:left="284" w:hanging="284"/>
        <w:jc w:val="both"/>
        <w:rPr>
          <w:rFonts w:ascii="Times New Roman" w:eastAsia="Times New Roman" w:hAnsi="Times New Roman" w:cs="Times New Roman"/>
          <w:sz w:val="23"/>
          <w:szCs w:val="23"/>
        </w:rPr>
      </w:pPr>
      <w:r w:rsidRPr="00E64E14">
        <w:rPr>
          <w:rFonts w:ascii="Times New Roman" w:eastAsia="Times New Roman" w:hAnsi="Times New Roman" w:cs="Times New Roman"/>
          <w:sz w:val="23"/>
          <w:szCs w:val="23"/>
        </w:rPr>
        <w:t>Menghitung nilai presentase penggunaan smartphone terhadap sikap dan perilaku  siswa dengan menggunakan rumus koefisien determinan.</w:t>
      </w:r>
    </w:p>
    <w:p w:rsidR="0037388B" w:rsidRPr="00E64E14" w:rsidRDefault="0037388B" w:rsidP="00E64E14">
      <w:pPr>
        <w:numPr>
          <w:ilvl w:val="0"/>
          <w:numId w:val="43"/>
        </w:numPr>
        <w:spacing w:after="0" w:line="240" w:lineRule="auto"/>
        <w:ind w:left="284" w:hanging="284"/>
        <w:jc w:val="both"/>
        <w:rPr>
          <w:rFonts w:ascii="Times New Roman" w:eastAsia="Times New Roman" w:hAnsi="Times New Roman" w:cs="Times New Roman"/>
          <w:sz w:val="23"/>
          <w:szCs w:val="23"/>
        </w:rPr>
      </w:pPr>
      <w:r w:rsidRPr="00E64E14">
        <w:rPr>
          <w:rFonts w:ascii="Times New Roman" w:eastAsia="Times New Roman" w:hAnsi="Times New Roman" w:cs="Times New Roman"/>
          <w:sz w:val="23"/>
          <w:szCs w:val="23"/>
        </w:rPr>
        <w:t>Menguji hipotesis apakah diterima atau ditolak</w:t>
      </w:r>
    </w:p>
    <w:p w:rsidR="00E64E14" w:rsidRPr="00E64E14" w:rsidRDefault="0037388B" w:rsidP="00E64E14">
      <w:pPr>
        <w:spacing w:after="0" w:line="240" w:lineRule="auto"/>
        <w:ind w:firstLine="567"/>
        <w:jc w:val="both"/>
        <w:rPr>
          <w:rFonts w:ascii="Times New Roman" w:eastAsia="Times New Roman" w:hAnsi="Times New Roman" w:cs="Times New Roman"/>
          <w:sz w:val="23"/>
          <w:szCs w:val="23"/>
          <w:lang w:val="en-US"/>
        </w:rPr>
      </w:pPr>
      <w:r w:rsidRPr="00E64E14">
        <w:rPr>
          <w:rFonts w:ascii="Times New Roman" w:eastAsia="Times New Roman" w:hAnsi="Times New Roman" w:cs="Times New Roman"/>
          <w:sz w:val="23"/>
          <w:szCs w:val="23"/>
        </w:rPr>
        <w:t xml:space="preserve">Untuk memperoleh angka indeks korelasi antara penggunaan smartphone terhadap perilaku siswa maka terlebih dahulu membuat table kerja koefisien variabel X dan variabel Y . </w:t>
      </w:r>
    </w:p>
    <w:p w:rsidR="00E64E14" w:rsidRPr="00E64E14" w:rsidRDefault="0037388B" w:rsidP="00E64E14">
      <w:pPr>
        <w:spacing w:after="0" w:line="240" w:lineRule="auto"/>
        <w:ind w:firstLine="567"/>
        <w:jc w:val="both"/>
        <w:rPr>
          <w:rFonts w:ascii="Times New Roman" w:eastAsia="Times New Roman" w:hAnsi="Times New Roman" w:cs="Times New Roman"/>
          <w:sz w:val="23"/>
          <w:szCs w:val="23"/>
          <w:lang w:val="en-US"/>
        </w:rPr>
      </w:pPr>
      <w:r w:rsidRPr="00E64E14">
        <w:rPr>
          <w:rFonts w:ascii="Times New Roman" w:eastAsia="Times New Roman" w:hAnsi="Times New Roman" w:cs="Times New Roman"/>
          <w:sz w:val="23"/>
          <w:szCs w:val="23"/>
        </w:rPr>
        <w:t xml:space="preserve">Dari hasil perhitungan di atas, didapat nilai r sebesar  -0,503. Artinya terdapat korelasi negatif antara penggunaan </w:t>
      </w:r>
      <w:r w:rsidRPr="00E64E14">
        <w:rPr>
          <w:rFonts w:ascii="Times New Roman" w:eastAsia="Times New Roman" w:hAnsi="Times New Roman" w:cs="Times New Roman"/>
          <w:i/>
          <w:sz w:val="23"/>
          <w:szCs w:val="23"/>
        </w:rPr>
        <w:t xml:space="preserve">smartphone blackberry </w:t>
      </w:r>
      <w:r w:rsidRPr="00E64E14">
        <w:rPr>
          <w:rFonts w:ascii="Times New Roman" w:eastAsia="Times New Roman" w:hAnsi="Times New Roman" w:cs="Times New Roman"/>
          <w:sz w:val="23"/>
          <w:szCs w:val="23"/>
        </w:rPr>
        <w:t xml:space="preserve">terhadap sikap dan perilaku remaja sebesar -0,503. Hal ini menunjukan bahwa semakin tinggi penggunaan </w:t>
      </w:r>
      <w:r w:rsidRPr="00E64E14">
        <w:rPr>
          <w:rFonts w:ascii="Times New Roman" w:eastAsia="Times New Roman" w:hAnsi="Times New Roman" w:cs="Times New Roman"/>
          <w:i/>
          <w:sz w:val="23"/>
          <w:szCs w:val="23"/>
        </w:rPr>
        <w:t>smartphone blackberry</w:t>
      </w:r>
      <w:r w:rsidRPr="00E64E14">
        <w:rPr>
          <w:rFonts w:ascii="Times New Roman" w:eastAsia="Times New Roman" w:hAnsi="Times New Roman" w:cs="Times New Roman"/>
          <w:sz w:val="23"/>
          <w:szCs w:val="23"/>
        </w:rPr>
        <w:t xml:space="preserve">, maka tingkat perilaku dan sikap remaja semakin rendah, tanda negatif menunjukan bahwa penggunaan </w:t>
      </w:r>
      <w:r w:rsidRPr="00E64E14">
        <w:rPr>
          <w:rFonts w:ascii="Times New Roman" w:eastAsia="Times New Roman" w:hAnsi="Times New Roman" w:cs="Times New Roman"/>
          <w:i/>
          <w:sz w:val="23"/>
          <w:szCs w:val="23"/>
        </w:rPr>
        <w:t xml:space="preserve">smartphone blackberry </w:t>
      </w:r>
      <w:r w:rsidRPr="00E64E14">
        <w:rPr>
          <w:rFonts w:ascii="Times New Roman" w:eastAsia="Times New Roman" w:hAnsi="Times New Roman" w:cs="Times New Roman"/>
          <w:sz w:val="23"/>
          <w:szCs w:val="23"/>
        </w:rPr>
        <w:t>berpengaruh buruk terhadap sikap dan perilaku remaja.</w:t>
      </w:r>
      <w:r w:rsidRPr="00E64E14">
        <w:rPr>
          <w:rFonts w:ascii="Times New Roman" w:eastAsia="Times New Roman" w:hAnsi="Times New Roman" w:cs="Times New Roman"/>
          <w:i/>
          <w:sz w:val="23"/>
          <w:szCs w:val="23"/>
        </w:rPr>
        <w:t xml:space="preserve"> </w:t>
      </w:r>
      <w:r w:rsidRPr="00E64E14">
        <w:rPr>
          <w:rFonts w:ascii="Times New Roman" w:eastAsia="Times New Roman" w:hAnsi="Times New Roman" w:cs="Times New Roman"/>
          <w:sz w:val="23"/>
          <w:szCs w:val="23"/>
        </w:rPr>
        <w:t xml:space="preserve">Nilai r sebesar -0,503 terdapat pada interval koefisien korelasi antara 0,40-0,599 sehingga dapat disimpulkan bahwa perilaku pengguna </w:t>
      </w:r>
      <w:r w:rsidRPr="00E64E14">
        <w:rPr>
          <w:rFonts w:ascii="Times New Roman" w:eastAsia="Times New Roman" w:hAnsi="Times New Roman" w:cs="Times New Roman"/>
          <w:i/>
          <w:sz w:val="23"/>
          <w:szCs w:val="23"/>
        </w:rPr>
        <w:t>smartphone blackberry</w:t>
      </w:r>
      <w:r w:rsidRPr="00E64E14">
        <w:rPr>
          <w:rFonts w:ascii="Times New Roman" w:eastAsia="Times New Roman" w:hAnsi="Times New Roman" w:cs="Times New Roman"/>
          <w:sz w:val="23"/>
          <w:szCs w:val="23"/>
        </w:rPr>
        <w:t xml:space="preserve"> mempunyai hubungan sedang terhadap sikap dan perilaku remaja di kota Samarinda.</w:t>
      </w:r>
    </w:p>
    <w:p w:rsidR="0037388B" w:rsidRPr="00E64E14" w:rsidRDefault="0037388B" w:rsidP="00E64E14">
      <w:pPr>
        <w:spacing w:after="0" w:line="240" w:lineRule="auto"/>
        <w:ind w:firstLine="567"/>
        <w:jc w:val="both"/>
        <w:rPr>
          <w:rFonts w:ascii="Times New Roman" w:eastAsia="Times New Roman" w:hAnsi="Times New Roman" w:cs="Times New Roman"/>
          <w:sz w:val="23"/>
          <w:szCs w:val="23"/>
          <w:lang w:val="en-US"/>
        </w:rPr>
      </w:pPr>
      <w:r w:rsidRPr="00E64E14">
        <w:rPr>
          <w:rFonts w:ascii="Times New Roman" w:eastAsia="Times New Roman" w:hAnsi="Times New Roman" w:cs="Times New Roman"/>
          <w:sz w:val="23"/>
          <w:szCs w:val="23"/>
        </w:rPr>
        <w:lastRenderedPageBreak/>
        <w:t>Selanjutnya, untuk menguji signifikansi koefisien korelasi product moment yang diperoleh maka dilakukan analisa dengan menggunakan uji t sebagai berikut:</w:t>
      </w:r>
    </w:p>
    <w:p w:rsidR="0037388B" w:rsidRPr="00E64E14" w:rsidRDefault="0037388B" w:rsidP="00E64E14">
      <w:pPr>
        <w:spacing w:after="0" w:line="240" w:lineRule="auto"/>
        <w:jc w:val="both"/>
        <w:rPr>
          <w:rFonts w:ascii="Times New Roman" w:hAnsi="Times New Roman" w:cs="Times New Roman"/>
          <w:sz w:val="23"/>
          <w:szCs w:val="23"/>
        </w:rPr>
      </w:pPr>
      <w:r w:rsidRPr="00E64E14">
        <w:rPr>
          <w:rFonts w:ascii="Times New Roman" w:hAnsi="Times New Roman" w:cs="Times New Roman"/>
          <w:sz w:val="23"/>
          <w:szCs w:val="23"/>
        </w:rPr>
        <w:t>Hipotesis statistiknya:</w:t>
      </w:r>
    </w:p>
    <w:p w:rsidR="0037388B" w:rsidRPr="00E64E14" w:rsidRDefault="0037388B" w:rsidP="00E64E14">
      <w:pPr>
        <w:spacing w:after="0" w:line="240" w:lineRule="auto"/>
        <w:jc w:val="both"/>
        <w:rPr>
          <w:rFonts w:ascii="Times New Roman" w:hAnsi="Times New Roman" w:cs="Times New Roman"/>
          <w:sz w:val="23"/>
          <w:szCs w:val="23"/>
        </w:rPr>
      </w:pPr>
      <w:r w:rsidRPr="00E64E14">
        <w:rPr>
          <w:rFonts w:ascii="Times New Roman" w:hAnsi="Times New Roman" w:cs="Times New Roman"/>
          <w:sz w:val="23"/>
          <w:szCs w:val="23"/>
        </w:rPr>
        <w:t>H</w:t>
      </w:r>
      <w:r w:rsidRPr="00E64E14">
        <w:rPr>
          <w:rFonts w:ascii="Times New Roman" w:hAnsi="Times New Roman" w:cs="Times New Roman"/>
          <w:sz w:val="23"/>
          <w:szCs w:val="23"/>
          <w:vertAlign w:val="subscript"/>
        </w:rPr>
        <w:t>o</w:t>
      </w:r>
      <w:r w:rsidRPr="00E64E14">
        <w:rPr>
          <w:rFonts w:ascii="Times New Roman" w:hAnsi="Times New Roman" w:cs="Times New Roman"/>
          <w:sz w:val="23"/>
          <w:szCs w:val="23"/>
        </w:rPr>
        <w:t>: ρ = 0 (Tidak terdapat hubungan antara X dan Y)</w:t>
      </w:r>
    </w:p>
    <w:p w:rsidR="0037388B" w:rsidRPr="00E64E14" w:rsidRDefault="0037388B" w:rsidP="00E64E14">
      <w:pPr>
        <w:spacing w:after="0" w:line="240" w:lineRule="auto"/>
        <w:jc w:val="both"/>
        <w:rPr>
          <w:rFonts w:ascii="Times New Roman" w:hAnsi="Times New Roman" w:cs="Times New Roman"/>
          <w:sz w:val="23"/>
          <w:szCs w:val="23"/>
        </w:rPr>
      </w:pPr>
      <w:r w:rsidRPr="00E64E14">
        <w:rPr>
          <w:rFonts w:ascii="Times New Roman" w:hAnsi="Times New Roman" w:cs="Times New Roman"/>
          <w:sz w:val="23"/>
          <w:szCs w:val="23"/>
        </w:rPr>
        <w:t>H</w:t>
      </w:r>
      <w:r w:rsidRPr="00E64E14">
        <w:rPr>
          <w:rFonts w:ascii="Times New Roman" w:hAnsi="Times New Roman" w:cs="Times New Roman"/>
          <w:sz w:val="23"/>
          <w:szCs w:val="23"/>
          <w:vertAlign w:val="subscript"/>
        </w:rPr>
        <w:t>1</w:t>
      </w:r>
      <w:r w:rsidRPr="00E64E14">
        <w:rPr>
          <w:rFonts w:ascii="Times New Roman" w:hAnsi="Times New Roman" w:cs="Times New Roman"/>
          <w:sz w:val="23"/>
          <w:szCs w:val="23"/>
        </w:rPr>
        <w:t>: ρ ≠ 0 (Terdapat hubungan antara X dan Y)</w:t>
      </w:r>
    </w:p>
    <w:p w:rsidR="0037388B" w:rsidRPr="00E64E14" w:rsidRDefault="0037388B" w:rsidP="00E64E14">
      <w:pPr>
        <w:pStyle w:val="NoSpacing"/>
        <w:jc w:val="both"/>
        <w:rPr>
          <w:rFonts w:ascii="Times New Roman" w:hAnsi="Times New Roman"/>
          <w:sz w:val="23"/>
          <w:szCs w:val="23"/>
        </w:rPr>
      </w:pPr>
      <w:r w:rsidRPr="00E64E14">
        <w:rPr>
          <w:rFonts w:ascii="Times New Roman" w:hAnsi="Times New Roman"/>
          <w:sz w:val="23"/>
          <w:szCs w:val="23"/>
        </w:rPr>
        <w:t xml:space="preserve">Statistik uji:  </w:t>
      </w:r>
      <w:r w:rsidR="00F20CD4" w:rsidRPr="00E64E14">
        <w:rPr>
          <w:rFonts w:ascii="Times New Roman" w:hAnsi="Times New Roman"/>
          <w:sz w:val="23"/>
          <w:szCs w:val="23"/>
        </w:rPr>
        <w:fldChar w:fldCharType="begin"/>
      </w:r>
      <w:r w:rsidRPr="00E64E14">
        <w:rPr>
          <w:rFonts w:ascii="Times New Roman" w:hAnsi="Times New Roman"/>
          <w:sz w:val="23"/>
          <w:szCs w:val="23"/>
        </w:rPr>
        <w:instrText xml:space="preserve"> QUOTE </w:instrText>
      </w:r>
      <w:r w:rsidRPr="00E64E14">
        <w:rPr>
          <w:rFonts w:ascii="Times New Roman" w:hAnsi="Times New Roman"/>
          <w:noProof/>
          <w:position w:val="-17"/>
          <w:sz w:val="23"/>
          <w:szCs w:val="23"/>
          <w:lang w:val="id-ID" w:eastAsia="id-ID"/>
        </w:rPr>
        <w:drawing>
          <wp:inline distT="0" distB="0" distL="0" distR="0">
            <wp:extent cx="714375" cy="342900"/>
            <wp:effectExtent l="1905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714375" cy="342900"/>
                    </a:xfrm>
                    <a:prstGeom prst="rect">
                      <a:avLst/>
                    </a:prstGeom>
                    <a:noFill/>
                    <a:ln w="9525">
                      <a:noFill/>
                      <a:miter lim="800000"/>
                      <a:headEnd/>
                      <a:tailEnd/>
                    </a:ln>
                  </pic:spPr>
                </pic:pic>
              </a:graphicData>
            </a:graphic>
          </wp:inline>
        </w:drawing>
      </w:r>
      <w:r w:rsidRPr="00E64E14">
        <w:rPr>
          <w:rFonts w:ascii="Times New Roman" w:hAnsi="Times New Roman"/>
          <w:sz w:val="23"/>
          <w:szCs w:val="23"/>
        </w:rPr>
        <w:instrText xml:space="preserve">  \* MERGEFORMAT </w:instrText>
      </w:r>
      <w:r w:rsidR="00F20CD4" w:rsidRPr="00E64E14">
        <w:rPr>
          <w:rFonts w:ascii="Times New Roman" w:hAnsi="Times New Roman"/>
          <w:sz w:val="23"/>
          <w:szCs w:val="23"/>
        </w:rPr>
        <w:fldChar w:fldCharType="separate"/>
      </w:r>
      <w:r w:rsidRPr="00E64E14">
        <w:rPr>
          <w:rFonts w:ascii="Times New Roman" w:hAnsi="Times New Roman"/>
          <w:noProof/>
          <w:position w:val="-17"/>
          <w:sz w:val="23"/>
          <w:szCs w:val="23"/>
          <w:lang w:val="id-ID" w:eastAsia="id-ID"/>
        </w:rPr>
        <w:drawing>
          <wp:inline distT="0" distB="0" distL="0" distR="0">
            <wp:extent cx="714375" cy="342900"/>
            <wp:effectExtent l="1905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714375" cy="342900"/>
                    </a:xfrm>
                    <a:prstGeom prst="rect">
                      <a:avLst/>
                    </a:prstGeom>
                    <a:noFill/>
                    <a:ln w="9525">
                      <a:noFill/>
                      <a:miter lim="800000"/>
                      <a:headEnd/>
                      <a:tailEnd/>
                    </a:ln>
                  </pic:spPr>
                </pic:pic>
              </a:graphicData>
            </a:graphic>
          </wp:inline>
        </w:drawing>
      </w:r>
      <w:r w:rsidR="00F20CD4" w:rsidRPr="00E64E14">
        <w:rPr>
          <w:rFonts w:ascii="Times New Roman" w:hAnsi="Times New Roman"/>
          <w:sz w:val="23"/>
          <w:szCs w:val="23"/>
        </w:rPr>
        <w:fldChar w:fldCharType="end"/>
      </w:r>
    </w:p>
    <w:p w:rsidR="0037388B" w:rsidRPr="00E64E14" w:rsidRDefault="0037388B" w:rsidP="00853E1F">
      <w:pPr>
        <w:pStyle w:val="NoSpacing"/>
        <w:ind w:left="360"/>
        <w:jc w:val="both"/>
        <w:rPr>
          <w:rFonts w:ascii="Times New Roman" w:hAnsi="Times New Roman"/>
          <w:sz w:val="23"/>
          <w:szCs w:val="23"/>
        </w:rPr>
      </w:pPr>
    </w:p>
    <w:p w:rsidR="0037388B" w:rsidRPr="00E64E14" w:rsidRDefault="0037388B" w:rsidP="00E64E14">
      <w:pPr>
        <w:pStyle w:val="NoSpacing"/>
        <w:ind w:left="1440"/>
        <w:rPr>
          <w:rFonts w:ascii="Times New Roman" w:hAnsi="Times New Roman"/>
          <w:sz w:val="23"/>
          <w:szCs w:val="23"/>
        </w:rPr>
      </w:pPr>
      <w:r w:rsidRPr="00E64E14">
        <w:rPr>
          <w:rFonts w:ascii="Times New Roman" w:hAnsi="Times New Roman"/>
          <w:sz w:val="23"/>
          <w:szCs w:val="23"/>
        </w:rPr>
        <w:t xml:space="preserve">     </w:t>
      </w:r>
      <w:r w:rsidRPr="00E64E14">
        <w:rPr>
          <w:rFonts w:ascii="Times New Roman" w:hAnsi="Times New Roman"/>
          <w:noProof/>
          <w:sz w:val="23"/>
          <w:szCs w:val="23"/>
          <w:lang w:val="id-ID" w:eastAsia="id-ID"/>
        </w:rPr>
        <w:drawing>
          <wp:inline distT="0" distB="0" distL="0" distR="0">
            <wp:extent cx="1209675" cy="466725"/>
            <wp:effectExtent l="1905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209675" cy="466725"/>
                    </a:xfrm>
                    <a:prstGeom prst="rect">
                      <a:avLst/>
                    </a:prstGeom>
                    <a:noFill/>
                    <a:ln w="9525">
                      <a:noFill/>
                      <a:miter lim="800000"/>
                      <a:headEnd/>
                      <a:tailEnd/>
                    </a:ln>
                  </pic:spPr>
                </pic:pic>
              </a:graphicData>
            </a:graphic>
          </wp:inline>
        </w:drawing>
      </w:r>
    </w:p>
    <w:p w:rsidR="0037388B" w:rsidRPr="00E64E14" w:rsidRDefault="0037388B" w:rsidP="00853E1F">
      <w:pPr>
        <w:spacing w:after="0" w:line="240" w:lineRule="auto"/>
        <w:ind w:left="720"/>
        <w:rPr>
          <w:rFonts w:ascii="Times New Roman" w:eastAsia="Times New Roman" w:hAnsi="Times New Roman" w:cs="Times New Roman"/>
          <w:sz w:val="23"/>
          <w:szCs w:val="23"/>
        </w:rPr>
      </w:pPr>
      <w:r w:rsidRPr="00E64E14">
        <w:rPr>
          <w:rFonts w:ascii="Times New Roman" w:hAnsi="Times New Roman" w:cs="Times New Roman"/>
          <w:sz w:val="23"/>
          <w:szCs w:val="23"/>
        </w:rPr>
        <w:t xml:space="preserve">           t</w:t>
      </w:r>
      <w:r w:rsidRPr="00E64E14">
        <w:rPr>
          <w:rFonts w:ascii="Times New Roman" w:hAnsi="Times New Roman" w:cs="Times New Roman"/>
          <w:i/>
          <w:sz w:val="23"/>
          <w:szCs w:val="23"/>
          <w:vertAlign w:val="subscript"/>
        </w:rPr>
        <w:t>hitung</w:t>
      </w:r>
      <w:r w:rsidRPr="00E64E14">
        <w:rPr>
          <w:rFonts w:ascii="Times New Roman" w:hAnsi="Times New Roman" w:cs="Times New Roman"/>
          <w:sz w:val="23"/>
          <w:szCs w:val="23"/>
        </w:rPr>
        <w:t xml:space="preserve"> </w:t>
      </w:r>
      <w:r w:rsidRPr="00E64E14">
        <w:rPr>
          <w:rFonts w:ascii="Times New Roman" w:eastAsia="Times New Roman" w:hAnsi="Times New Roman" w:cs="Times New Roman"/>
          <w:sz w:val="23"/>
          <w:szCs w:val="23"/>
        </w:rPr>
        <w:t>=2,787</w:t>
      </w:r>
    </w:p>
    <w:p w:rsidR="0037388B" w:rsidRPr="00E64E14" w:rsidRDefault="0037388B" w:rsidP="00E64E14">
      <w:pPr>
        <w:tabs>
          <w:tab w:val="left" w:pos="284"/>
          <w:tab w:val="left" w:pos="426"/>
          <w:tab w:val="left" w:pos="990"/>
        </w:tabs>
        <w:spacing w:after="0" w:line="240" w:lineRule="auto"/>
        <w:rPr>
          <w:rFonts w:ascii="Times New Roman" w:hAnsi="Times New Roman" w:cs="Times New Roman"/>
          <w:sz w:val="23"/>
          <w:szCs w:val="23"/>
        </w:rPr>
      </w:pPr>
      <w:r w:rsidRPr="00E64E14">
        <w:rPr>
          <w:rFonts w:ascii="Times New Roman" w:hAnsi="Times New Roman" w:cs="Times New Roman"/>
          <w:sz w:val="23"/>
          <w:szCs w:val="23"/>
        </w:rPr>
        <w:t>Kaidah pengujian :</w:t>
      </w:r>
    </w:p>
    <w:p w:rsidR="0037388B" w:rsidRPr="00E64E14" w:rsidRDefault="0037388B" w:rsidP="00E64E14">
      <w:pPr>
        <w:tabs>
          <w:tab w:val="left" w:pos="284"/>
          <w:tab w:val="left" w:pos="990"/>
        </w:tabs>
        <w:spacing w:after="0" w:line="240" w:lineRule="auto"/>
        <w:jc w:val="both"/>
        <w:rPr>
          <w:rFonts w:ascii="Times New Roman" w:hAnsi="Times New Roman" w:cs="Times New Roman"/>
          <w:sz w:val="23"/>
          <w:szCs w:val="23"/>
        </w:rPr>
      </w:pPr>
      <w:r w:rsidRPr="00E64E14">
        <w:rPr>
          <w:rFonts w:ascii="Times New Roman" w:hAnsi="Times New Roman" w:cs="Times New Roman"/>
          <w:sz w:val="23"/>
          <w:szCs w:val="23"/>
        </w:rPr>
        <w:t>Jika t</w:t>
      </w:r>
      <w:r w:rsidRPr="00E64E14">
        <w:rPr>
          <w:rFonts w:ascii="Times New Roman" w:hAnsi="Times New Roman" w:cs="Times New Roman"/>
          <w:i/>
          <w:sz w:val="23"/>
          <w:szCs w:val="23"/>
          <w:vertAlign w:val="subscript"/>
        </w:rPr>
        <w:t>hitung</w:t>
      </w:r>
      <w:r w:rsidRPr="00E64E14">
        <w:rPr>
          <w:rFonts w:ascii="Times New Roman" w:hAnsi="Times New Roman" w:cs="Times New Roman"/>
          <w:sz w:val="23"/>
          <w:szCs w:val="23"/>
        </w:rPr>
        <w:t xml:space="preserve"> ≥ dari t</w:t>
      </w:r>
      <w:r w:rsidRPr="00E64E14">
        <w:rPr>
          <w:rFonts w:ascii="Times New Roman" w:hAnsi="Times New Roman" w:cs="Times New Roman"/>
          <w:i/>
          <w:sz w:val="23"/>
          <w:szCs w:val="23"/>
          <w:vertAlign w:val="subscript"/>
        </w:rPr>
        <w:t>tabel</w:t>
      </w:r>
      <w:r w:rsidRPr="00E64E14">
        <w:rPr>
          <w:rFonts w:ascii="Times New Roman" w:hAnsi="Times New Roman" w:cs="Times New Roman"/>
          <w:sz w:val="23"/>
          <w:szCs w:val="23"/>
        </w:rPr>
        <w:t xml:space="preserve"> , maka H</w:t>
      </w:r>
      <w:r w:rsidRPr="00E64E14">
        <w:rPr>
          <w:rFonts w:ascii="Times New Roman" w:hAnsi="Times New Roman" w:cs="Times New Roman"/>
          <w:sz w:val="23"/>
          <w:szCs w:val="23"/>
          <w:vertAlign w:val="subscript"/>
        </w:rPr>
        <w:t>0</w:t>
      </w:r>
      <w:r w:rsidRPr="00E64E14">
        <w:rPr>
          <w:rFonts w:ascii="Times New Roman" w:hAnsi="Times New Roman" w:cs="Times New Roman"/>
          <w:sz w:val="23"/>
          <w:szCs w:val="23"/>
        </w:rPr>
        <w:t xml:space="preserve"> ditolak artinya signifikan </w:t>
      </w:r>
    </w:p>
    <w:p w:rsidR="0037388B" w:rsidRPr="00E64E14" w:rsidRDefault="0037388B" w:rsidP="00E64E14">
      <w:pPr>
        <w:tabs>
          <w:tab w:val="left" w:pos="284"/>
          <w:tab w:val="left" w:pos="990"/>
        </w:tabs>
        <w:spacing w:after="0" w:line="240" w:lineRule="auto"/>
        <w:jc w:val="both"/>
        <w:rPr>
          <w:rFonts w:ascii="Times New Roman" w:hAnsi="Times New Roman" w:cs="Times New Roman"/>
          <w:sz w:val="23"/>
          <w:szCs w:val="23"/>
        </w:rPr>
      </w:pPr>
      <w:r w:rsidRPr="00E64E14">
        <w:rPr>
          <w:rFonts w:ascii="Times New Roman" w:hAnsi="Times New Roman" w:cs="Times New Roman"/>
          <w:sz w:val="23"/>
          <w:szCs w:val="23"/>
        </w:rPr>
        <w:t>Jika t</w:t>
      </w:r>
      <w:r w:rsidRPr="00E64E14">
        <w:rPr>
          <w:rFonts w:ascii="Times New Roman" w:hAnsi="Times New Roman" w:cs="Times New Roman"/>
          <w:i/>
          <w:sz w:val="23"/>
          <w:szCs w:val="23"/>
          <w:vertAlign w:val="subscript"/>
        </w:rPr>
        <w:t>hitung</w:t>
      </w:r>
      <w:r w:rsidRPr="00E64E14">
        <w:rPr>
          <w:rFonts w:ascii="Times New Roman" w:hAnsi="Times New Roman" w:cs="Times New Roman"/>
          <w:sz w:val="23"/>
          <w:szCs w:val="23"/>
        </w:rPr>
        <w:t xml:space="preserve"> ≤ dari t</w:t>
      </w:r>
      <w:r w:rsidRPr="00E64E14">
        <w:rPr>
          <w:rFonts w:ascii="Times New Roman" w:hAnsi="Times New Roman" w:cs="Times New Roman"/>
          <w:i/>
          <w:sz w:val="23"/>
          <w:szCs w:val="23"/>
          <w:vertAlign w:val="subscript"/>
        </w:rPr>
        <w:t>tabel</w:t>
      </w:r>
      <w:r w:rsidRPr="00E64E14">
        <w:rPr>
          <w:rFonts w:ascii="Times New Roman" w:hAnsi="Times New Roman" w:cs="Times New Roman"/>
          <w:sz w:val="23"/>
          <w:szCs w:val="23"/>
        </w:rPr>
        <w:t>, maka Ho diterima artinya tidak signifikan</w:t>
      </w:r>
    </w:p>
    <w:p w:rsidR="00E64E14" w:rsidRPr="00E64E14" w:rsidRDefault="0037388B" w:rsidP="00E64E14">
      <w:pPr>
        <w:spacing w:after="0" w:line="240" w:lineRule="auto"/>
        <w:ind w:firstLine="567"/>
        <w:jc w:val="both"/>
        <w:rPr>
          <w:rFonts w:ascii="Times New Roman" w:hAnsi="Times New Roman" w:cs="Times New Roman"/>
          <w:sz w:val="23"/>
          <w:szCs w:val="23"/>
          <w:lang w:val="en-US"/>
        </w:rPr>
      </w:pPr>
      <w:r w:rsidRPr="00E64E14">
        <w:rPr>
          <w:rFonts w:ascii="Times New Roman" w:hAnsi="Times New Roman" w:cs="Times New Roman"/>
          <w:sz w:val="23"/>
          <w:szCs w:val="23"/>
        </w:rPr>
        <w:t>Berdasarkan perhitungan diatas, dengan ketentuan tingkat kesalahan α=0,05; db = n – 2 = 25 – 2 = 23 sehingga didapat t</w:t>
      </w:r>
      <w:r w:rsidRPr="00E64E14">
        <w:rPr>
          <w:rFonts w:ascii="Times New Roman" w:hAnsi="Times New Roman" w:cs="Times New Roman"/>
          <w:i/>
          <w:sz w:val="23"/>
          <w:szCs w:val="23"/>
          <w:vertAlign w:val="subscript"/>
        </w:rPr>
        <w:t>tabel</w:t>
      </w:r>
      <w:r w:rsidRPr="00E64E14">
        <w:rPr>
          <w:rFonts w:ascii="Times New Roman" w:hAnsi="Times New Roman" w:cs="Times New Roman"/>
          <w:sz w:val="23"/>
          <w:szCs w:val="23"/>
          <w:vertAlign w:val="subscript"/>
        </w:rPr>
        <w:t xml:space="preserve"> </w:t>
      </w:r>
      <w:r w:rsidRPr="00E64E14">
        <w:rPr>
          <w:rFonts w:ascii="Times New Roman" w:hAnsi="Times New Roman" w:cs="Times New Roman"/>
          <w:sz w:val="23"/>
          <w:szCs w:val="23"/>
        </w:rPr>
        <w:t>= 1,714. Ternyata t</w:t>
      </w:r>
      <w:r w:rsidRPr="00E64E14">
        <w:rPr>
          <w:rFonts w:ascii="Times New Roman" w:hAnsi="Times New Roman" w:cs="Times New Roman"/>
          <w:i/>
          <w:sz w:val="23"/>
          <w:szCs w:val="23"/>
          <w:vertAlign w:val="subscript"/>
        </w:rPr>
        <w:t xml:space="preserve">hitung </w:t>
      </w:r>
      <w:r w:rsidRPr="00E64E14">
        <w:rPr>
          <w:rFonts w:ascii="Times New Roman" w:hAnsi="Times New Roman" w:cs="Times New Roman"/>
          <w:sz w:val="23"/>
          <w:szCs w:val="23"/>
        </w:rPr>
        <w:t>lebih besar dari t</w:t>
      </w:r>
      <w:r w:rsidRPr="00E64E14">
        <w:rPr>
          <w:rFonts w:ascii="Times New Roman" w:hAnsi="Times New Roman" w:cs="Times New Roman"/>
          <w:i/>
          <w:sz w:val="23"/>
          <w:szCs w:val="23"/>
          <w:vertAlign w:val="subscript"/>
        </w:rPr>
        <w:t xml:space="preserve">tabel </w:t>
      </w:r>
      <w:r w:rsidRPr="00E64E14">
        <w:rPr>
          <w:rFonts w:ascii="Times New Roman" w:hAnsi="Times New Roman" w:cs="Times New Roman"/>
          <w:sz w:val="23"/>
          <w:szCs w:val="23"/>
        </w:rPr>
        <w:t xml:space="preserve"> atau 2,787 &gt; 1,714 maka H</w:t>
      </w:r>
      <w:r w:rsidRPr="00E64E14">
        <w:rPr>
          <w:rFonts w:ascii="Times New Roman" w:hAnsi="Times New Roman" w:cs="Times New Roman"/>
          <w:sz w:val="23"/>
          <w:szCs w:val="23"/>
          <w:vertAlign w:val="subscript"/>
        </w:rPr>
        <w:t>1</w:t>
      </w:r>
      <w:r w:rsidRPr="00E64E14">
        <w:rPr>
          <w:rFonts w:ascii="Times New Roman" w:hAnsi="Times New Roman" w:cs="Times New Roman"/>
          <w:sz w:val="23"/>
          <w:szCs w:val="23"/>
        </w:rPr>
        <w:t xml:space="preserve"> diterima. Artinya terdapat hubungan yang signifikan antara penggunaan </w:t>
      </w:r>
      <w:r w:rsidRPr="00E64E14">
        <w:rPr>
          <w:rFonts w:ascii="Times New Roman" w:eastAsia="Times New Roman" w:hAnsi="Times New Roman" w:cs="Times New Roman"/>
          <w:i/>
          <w:sz w:val="23"/>
          <w:szCs w:val="23"/>
        </w:rPr>
        <w:t>smartphone blackberry</w:t>
      </w:r>
      <w:r w:rsidRPr="00E64E14">
        <w:rPr>
          <w:rFonts w:ascii="Times New Roman" w:hAnsi="Times New Roman" w:cs="Times New Roman"/>
          <w:sz w:val="23"/>
          <w:szCs w:val="23"/>
        </w:rPr>
        <w:t xml:space="preserve"> terhadap sikap dan perilaku remaja di kota Samarinda. </w:t>
      </w:r>
    </w:p>
    <w:p w:rsidR="0037388B" w:rsidRPr="00E64E14" w:rsidRDefault="0037388B" w:rsidP="00E64E14">
      <w:pPr>
        <w:spacing w:after="0" w:line="240" w:lineRule="auto"/>
        <w:ind w:firstLine="567"/>
        <w:jc w:val="both"/>
        <w:rPr>
          <w:rFonts w:ascii="Times New Roman" w:hAnsi="Times New Roman" w:cs="Times New Roman"/>
          <w:sz w:val="23"/>
          <w:szCs w:val="23"/>
        </w:rPr>
      </w:pPr>
      <w:r w:rsidRPr="00E64E14">
        <w:rPr>
          <w:rFonts w:ascii="Times New Roman" w:eastAsia="Times New Roman" w:hAnsi="Times New Roman" w:cs="Times New Roman"/>
          <w:sz w:val="23"/>
          <w:szCs w:val="23"/>
        </w:rPr>
        <w:t>Selanjutnya unt</w:t>
      </w:r>
      <w:r w:rsidRPr="00E64E14">
        <w:rPr>
          <w:rFonts w:ascii="Times New Roman" w:eastAsia="Times New Roman" w:hAnsi="Times New Roman" w:cs="Times New Roman"/>
          <w:sz w:val="23"/>
          <w:szCs w:val="23"/>
          <w:lang w:val="en-US"/>
        </w:rPr>
        <w:t>u</w:t>
      </w:r>
      <w:r w:rsidRPr="00E64E14">
        <w:rPr>
          <w:rFonts w:ascii="Times New Roman" w:eastAsia="Times New Roman" w:hAnsi="Times New Roman" w:cs="Times New Roman"/>
          <w:sz w:val="23"/>
          <w:szCs w:val="23"/>
        </w:rPr>
        <w:t>k menentukan besarnya sumbangan (koefisien determinan koefisien penentu) variable X terhadap Y dengan rumus :</w:t>
      </w:r>
    </w:p>
    <w:p w:rsidR="0037388B" w:rsidRPr="00E64E14" w:rsidRDefault="0037388B" w:rsidP="00853E1F">
      <w:pPr>
        <w:spacing w:after="0" w:line="240" w:lineRule="auto"/>
        <w:ind w:left="284"/>
        <w:jc w:val="both"/>
        <w:rPr>
          <w:rFonts w:ascii="Times New Roman" w:eastAsia="Times New Roman" w:hAnsi="Times New Roman" w:cs="Times New Roman"/>
          <w:sz w:val="23"/>
          <w:szCs w:val="23"/>
        </w:rPr>
      </w:pPr>
      <w:r w:rsidRPr="00E64E14">
        <w:rPr>
          <w:rFonts w:ascii="Times New Roman" w:eastAsia="Times New Roman" w:hAnsi="Times New Roman" w:cs="Times New Roman"/>
          <w:sz w:val="23"/>
          <w:szCs w:val="23"/>
        </w:rPr>
        <w:t>R</w:t>
      </w:r>
      <w:r w:rsidRPr="00E64E14">
        <w:rPr>
          <w:rFonts w:ascii="Times New Roman" w:eastAsia="Times New Roman" w:hAnsi="Times New Roman" w:cs="Times New Roman"/>
          <w:sz w:val="23"/>
          <w:szCs w:val="23"/>
          <w:vertAlign w:val="superscript"/>
        </w:rPr>
        <w:t xml:space="preserve">2 </w:t>
      </w:r>
      <w:r w:rsidRPr="00E64E14">
        <w:rPr>
          <w:rFonts w:ascii="Times New Roman" w:eastAsia="Times New Roman" w:hAnsi="Times New Roman" w:cs="Times New Roman"/>
          <w:sz w:val="23"/>
          <w:szCs w:val="23"/>
        </w:rPr>
        <w:t xml:space="preserve"> </w:t>
      </w:r>
      <w:r w:rsidR="00E64E14" w:rsidRPr="00E64E14">
        <w:rPr>
          <w:rFonts w:ascii="Times New Roman" w:eastAsia="Times New Roman" w:hAnsi="Times New Roman" w:cs="Times New Roman"/>
          <w:sz w:val="23"/>
          <w:szCs w:val="23"/>
          <w:lang w:val="en-US"/>
        </w:rPr>
        <w:t xml:space="preserve"> </w:t>
      </w:r>
      <w:r w:rsidRPr="00E64E14">
        <w:rPr>
          <w:rFonts w:ascii="Times New Roman" w:eastAsia="Times New Roman" w:hAnsi="Times New Roman" w:cs="Times New Roman"/>
          <w:sz w:val="23"/>
          <w:szCs w:val="23"/>
        </w:rPr>
        <w:t>= r</w:t>
      </w:r>
      <w:r w:rsidRPr="00E64E14">
        <w:rPr>
          <w:rFonts w:ascii="Times New Roman" w:eastAsia="Times New Roman" w:hAnsi="Times New Roman" w:cs="Times New Roman"/>
          <w:sz w:val="23"/>
          <w:szCs w:val="23"/>
          <w:vertAlign w:val="superscript"/>
        </w:rPr>
        <w:t xml:space="preserve">2 </w:t>
      </w:r>
      <w:r w:rsidRPr="00E64E14">
        <w:rPr>
          <w:rFonts w:ascii="Times New Roman" w:eastAsia="Times New Roman" w:hAnsi="Times New Roman" w:cs="Times New Roman"/>
          <w:sz w:val="23"/>
          <w:szCs w:val="23"/>
        </w:rPr>
        <w:t>x 100 %</w:t>
      </w:r>
    </w:p>
    <w:p w:rsidR="0037388B" w:rsidRPr="00E64E14" w:rsidRDefault="0037388B" w:rsidP="00853E1F">
      <w:pPr>
        <w:spacing w:after="0" w:line="240" w:lineRule="auto"/>
        <w:ind w:left="284"/>
        <w:jc w:val="both"/>
        <w:rPr>
          <w:rFonts w:ascii="Times New Roman" w:eastAsia="Times New Roman" w:hAnsi="Times New Roman" w:cs="Times New Roman"/>
          <w:sz w:val="23"/>
          <w:szCs w:val="23"/>
        </w:rPr>
      </w:pPr>
      <w:r w:rsidRPr="00E64E14">
        <w:rPr>
          <w:rFonts w:ascii="Times New Roman" w:eastAsia="Times New Roman" w:hAnsi="Times New Roman" w:cs="Times New Roman"/>
          <w:sz w:val="23"/>
          <w:szCs w:val="23"/>
        </w:rPr>
        <w:t xml:space="preserve">      = 0,503</w:t>
      </w:r>
      <w:r w:rsidRPr="00E64E14">
        <w:rPr>
          <w:rFonts w:ascii="Times New Roman" w:eastAsia="Times New Roman" w:hAnsi="Times New Roman" w:cs="Times New Roman"/>
          <w:sz w:val="23"/>
          <w:szCs w:val="23"/>
          <w:vertAlign w:val="superscript"/>
        </w:rPr>
        <w:t>2</w:t>
      </w:r>
      <w:r w:rsidRPr="00E64E14">
        <w:rPr>
          <w:rFonts w:ascii="Times New Roman" w:eastAsia="Times New Roman" w:hAnsi="Times New Roman" w:cs="Times New Roman"/>
          <w:sz w:val="23"/>
          <w:szCs w:val="23"/>
        </w:rPr>
        <w:t xml:space="preserve"> x 100 %</w:t>
      </w:r>
    </w:p>
    <w:p w:rsidR="0037388B" w:rsidRPr="00E64E14" w:rsidRDefault="0037388B" w:rsidP="00853E1F">
      <w:pPr>
        <w:spacing w:after="0" w:line="240" w:lineRule="auto"/>
        <w:ind w:left="284"/>
        <w:jc w:val="both"/>
        <w:rPr>
          <w:rFonts w:ascii="Times New Roman" w:eastAsia="Times New Roman" w:hAnsi="Times New Roman" w:cs="Times New Roman"/>
          <w:sz w:val="23"/>
          <w:szCs w:val="23"/>
        </w:rPr>
      </w:pPr>
      <w:r w:rsidRPr="00E64E14">
        <w:rPr>
          <w:rFonts w:ascii="Times New Roman" w:eastAsia="Times New Roman" w:hAnsi="Times New Roman" w:cs="Times New Roman"/>
          <w:sz w:val="23"/>
          <w:szCs w:val="23"/>
        </w:rPr>
        <w:t xml:space="preserve">      = 25,3%</w:t>
      </w:r>
    </w:p>
    <w:p w:rsidR="0037388B" w:rsidRPr="00E64E14" w:rsidRDefault="0037388B" w:rsidP="00E64E14">
      <w:pPr>
        <w:spacing w:after="0" w:line="240" w:lineRule="auto"/>
        <w:ind w:firstLine="567"/>
        <w:jc w:val="both"/>
        <w:rPr>
          <w:rFonts w:ascii="Times New Roman" w:eastAsia="Times New Roman" w:hAnsi="Times New Roman" w:cs="Times New Roman"/>
          <w:sz w:val="23"/>
          <w:szCs w:val="23"/>
        </w:rPr>
      </w:pPr>
      <w:r w:rsidRPr="00E64E14">
        <w:rPr>
          <w:rFonts w:ascii="Times New Roman" w:eastAsia="Times New Roman" w:hAnsi="Times New Roman" w:cs="Times New Roman"/>
          <w:sz w:val="23"/>
          <w:szCs w:val="23"/>
        </w:rPr>
        <w:t>Nilai R</w:t>
      </w:r>
      <w:r w:rsidRPr="00E64E14">
        <w:rPr>
          <w:rFonts w:ascii="Times New Roman" w:eastAsia="Times New Roman" w:hAnsi="Times New Roman" w:cs="Times New Roman"/>
          <w:sz w:val="23"/>
          <w:szCs w:val="23"/>
          <w:vertAlign w:val="superscript"/>
        </w:rPr>
        <w:t>2</w:t>
      </w:r>
      <w:r w:rsidRPr="00E64E14">
        <w:rPr>
          <w:rFonts w:ascii="Times New Roman" w:eastAsia="Times New Roman" w:hAnsi="Times New Roman" w:cs="Times New Roman"/>
          <w:sz w:val="23"/>
          <w:szCs w:val="23"/>
        </w:rPr>
        <w:t xml:space="preserve">sebesar 25,3% menunjukan bahwa 25,3% sikap </w:t>
      </w:r>
      <w:r w:rsidRPr="00E64E14">
        <w:rPr>
          <w:rFonts w:ascii="Times New Roman" w:hAnsi="Times New Roman" w:cs="Times New Roman"/>
          <w:sz w:val="23"/>
          <w:szCs w:val="23"/>
        </w:rPr>
        <w:t xml:space="preserve">dan perilaku remaja di kota Samarinda ditentukan oleh penggunaan </w:t>
      </w:r>
      <w:r w:rsidRPr="00E64E14">
        <w:rPr>
          <w:rFonts w:ascii="Times New Roman" w:eastAsia="Times New Roman" w:hAnsi="Times New Roman" w:cs="Times New Roman"/>
          <w:i/>
          <w:sz w:val="23"/>
          <w:szCs w:val="23"/>
        </w:rPr>
        <w:t xml:space="preserve">smartphone blackberry </w:t>
      </w:r>
      <w:r w:rsidRPr="00E64E14">
        <w:rPr>
          <w:rFonts w:ascii="Times New Roman" w:eastAsia="Times New Roman" w:hAnsi="Times New Roman" w:cs="Times New Roman"/>
          <w:sz w:val="23"/>
          <w:szCs w:val="23"/>
        </w:rPr>
        <w:t>sedangkan sisanya sebesar 74,3% dipengaruhi oleh faktor lain yang tidak diungkap dalam penelitian ini.</w:t>
      </w:r>
    </w:p>
    <w:p w:rsidR="00E64E14" w:rsidRPr="00E64E14" w:rsidRDefault="00E64E14" w:rsidP="00853E1F">
      <w:pPr>
        <w:spacing w:after="0" w:line="240" w:lineRule="auto"/>
        <w:jc w:val="both"/>
        <w:rPr>
          <w:rFonts w:ascii="Times New Roman" w:hAnsi="Times New Roman" w:cs="Times New Roman"/>
          <w:b/>
          <w:sz w:val="23"/>
          <w:szCs w:val="23"/>
          <w:lang w:val="en-US"/>
        </w:rPr>
      </w:pPr>
    </w:p>
    <w:p w:rsidR="0037388B" w:rsidRPr="00E64E14" w:rsidRDefault="0037388B" w:rsidP="00853E1F">
      <w:pPr>
        <w:spacing w:after="0" w:line="240" w:lineRule="auto"/>
        <w:jc w:val="both"/>
        <w:rPr>
          <w:rFonts w:ascii="Times New Roman" w:hAnsi="Times New Roman" w:cs="Times New Roman"/>
          <w:b/>
          <w:i/>
          <w:sz w:val="23"/>
          <w:szCs w:val="23"/>
        </w:rPr>
      </w:pPr>
      <w:r w:rsidRPr="00E64E14">
        <w:rPr>
          <w:rFonts w:ascii="Times New Roman" w:hAnsi="Times New Roman" w:cs="Times New Roman"/>
          <w:b/>
          <w:i/>
          <w:sz w:val="23"/>
          <w:szCs w:val="23"/>
        </w:rPr>
        <w:t xml:space="preserve">Pembahasan </w:t>
      </w:r>
      <w:r w:rsidRPr="00E64E14">
        <w:rPr>
          <w:rFonts w:ascii="Times New Roman" w:hAnsi="Times New Roman" w:cs="Times New Roman"/>
          <w:b/>
          <w:i/>
          <w:sz w:val="23"/>
          <w:szCs w:val="23"/>
        </w:rPr>
        <w:tab/>
      </w:r>
    </w:p>
    <w:p w:rsidR="0037388B" w:rsidRPr="00E64E14" w:rsidRDefault="0037388B" w:rsidP="00E64E14">
      <w:pPr>
        <w:pStyle w:val="ListParagraph"/>
        <w:spacing w:after="0" w:line="240" w:lineRule="auto"/>
        <w:ind w:left="0" w:firstLine="567"/>
        <w:jc w:val="both"/>
        <w:rPr>
          <w:rFonts w:ascii="Times New Roman" w:hAnsi="Times New Roman" w:cs="Times New Roman"/>
          <w:sz w:val="23"/>
          <w:szCs w:val="23"/>
        </w:rPr>
      </w:pPr>
      <w:r w:rsidRPr="00E64E14">
        <w:rPr>
          <w:rFonts w:ascii="Times New Roman" w:hAnsi="Times New Roman" w:cs="Times New Roman"/>
          <w:sz w:val="23"/>
          <w:szCs w:val="23"/>
        </w:rPr>
        <w:t xml:space="preserve">Penelitian ini dilaksanakan dengan tujuan untuk mengetahui hubungan antara penggunaan penggunaan </w:t>
      </w:r>
      <w:r w:rsidRPr="00E64E14">
        <w:rPr>
          <w:rFonts w:ascii="Times New Roman" w:hAnsi="Times New Roman" w:cs="Times New Roman"/>
          <w:i/>
          <w:sz w:val="23"/>
          <w:szCs w:val="23"/>
        </w:rPr>
        <w:t>smartphone blackberry</w:t>
      </w:r>
      <w:r w:rsidRPr="00E64E14">
        <w:rPr>
          <w:rFonts w:ascii="Times New Roman" w:hAnsi="Times New Roman" w:cs="Times New Roman"/>
          <w:sz w:val="23"/>
          <w:szCs w:val="23"/>
        </w:rPr>
        <w:t xml:space="preserve"> terh</w:t>
      </w:r>
      <w:r w:rsidRPr="00E64E14">
        <w:rPr>
          <w:rFonts w:ascii="Times New Roman" w:hAnsi="Times New Roman" w:cs="Times New Roman"/>
          <w:sz w:val="23"/>
          <w:szCs w:val="23"/>
          <w:lang w:val="id-ID"/>
        </w:rPr>
        <w:t>a</w:t>
      </w:r>
      <w:r w:rsidRPr="00E64E14">
        <w:rPr>
          <w:rFonts w:ascii="Times New Roman" w:hAnsi="Times New Roman" w:cs="Times New Roman"/>
          <w:sz w:val="23"/>
          <w:szCs w:val="23"/>
        </w:rPr>
        <w:t>dap sikap dan perilaku remaja di kota Samarinda. Dalam penelitian ini di ambil sampel sebanyak 25 orang siswa SMK</w:t>
      </w:r>
      <w:r w:rsidRPr="00E64E14">
        <w:rPr>
          <w:rFonts w:ascii="Times New Roman" w:hAnsi="Times New Roman" w:cs="Times New Roman"/>
          <w:sz w:val="23"/>
          <w:szCs w:val="23"/>
          <w:lang w:val="id-ID"/>
        </w:rPr>
        <w:t xml:space="preserve"> </w:t>
      </w:r>
      <w:r w:rsidRPr="00E64E14">
        <w:rPr>
          <w:rFonts w:ascii="Times New Roman" w:hAnsi="Times New Roman" w:cs="Times New Roman"/>
          <w:sz w:val="23"/>
          <w:szCs w:val="23"/>
        </w:rPr>
        <w:t>N</w:t>
      </w:r>
      <w:r w:rsidRPr="00E64E14">
        <w:rPr>
          <w:rFonts w:ascii="Times New Roman" w:hAnsi="Times New Roman" w:cs="Times New Roman"/>
          <w:sz w:val="23"/>
          <w:szCs w:val="23"/>
          <w:lang w:val="id-ID"/>
        </w:rPr>
        <w:t>egeri</w:t>
      </w:r>
      <w:r w:rsidRPr="00E64E14">
        <w:rPr>
          <w:rFonts w:ascii="Times New Roman" w:hAnsi="Times New Roman" w:cs="Times New Roman"/>
          <w:sz w:val="23"/>
          <w:szCs w:val="23"/>
        </w:rPr>
        <w:t xml:space="preserve"> 5 Samarinda 20% dari 129 total siswa kelas </w:t>
      </w:r>
      <w:r w:rsidRPr="00E64E14">
        <w:rPr>
          <w:rFonts w:ascii="Times New Roman" w:hAnsi="Times New Roman" w:cs="Times New Roman"/>
          <w:sz w:val="23"/>
          <w:szCs w:val="23"/>
          <w:lang w:val="id-ID"/>
        </w:rPr>
        <w:t>1</w:t>
      </w:r>
      <w:r w:rsidRPr="00E64E14">
        <w:rPr>
          <w:rFonts w:ascii="Times New Roman" w:hAnsi="Times New Roman" w:cs="Times New Roman"/>
          <w:sz w:val="23"/>
          <w:szCs w:val="23"/>
        </w:rPr>
        <w:t xml:space="preserve"> dan diperoleh (25 siswa) kelas </w:t>
      </w:r>
      <w:r w:rsidRPr="00E64E14">
        <w:rPr>
          <w:rFonts w:ascii="Times New Roman" w:hAnsi="Times New Roman" w:cs="Times New Roman"/>
          <w:sz w:val="23"/>
          <w:szCs w:val="23"/>
          <w:lang w:val="id-ID"/>
        </w:rPr>
        <w:t>1</w:t>
      </w:r>
      <w:r w:rsidRPr="00E64E14">
        <w:rPr>
          <w:rFonts w:ascii="Times New Roman" w:hAnsi="Times New Roman" w:cs="Times New Roman"/>
          <w:sz w:val="23"/>
          <w:szCs w:val="23"/>
        </w:rPr>
        <w:t xml:space="preserve"> sebagai sampel. Dalam penelian ini terdapat pengaruh yang signifikan antara perilaku pengguna</w:t>
      </w:r>
      <w:r w:rsidRPr="00E64E14">
        <w:rPr>
          <w:rFonts w:ascii="Times New Roman" w:hAnsi="Times New Roman" w:cs="Times New Roman"/>
          <w:sz w:val="23"/>
          <w:szCs w:val="23"/>
          <w:lang w:val="id-ID"/>
        </w:rPr>
        <w:t>an</w:t>
      </w:r>
      <w:r w:rsidRPr="00E64E14">
        <w:rPr>
          <w:rFonts w:ascii="Times New Roman" w:hAnsi="Times New Roman" w:cs="Times New Roman"/>
          <w:sz w:val="23"/>
          <w:szCs w:val="23"/>
        </w:rPr>
        <w:t xml:space="preserve"> smartphone terhadap </w:t>
      </w:r>
      <w:r w:rsidRPr="00E64E14">
        <w:rPr>
          <w:rFonts w:ascii="Times New Roman" w:hAnsi="Times New Roman" w:cs="Times New Roman"/>
          <w:sz w:val="23"/>
          <w:szCs w:val="23"/>
          <w:lang w:val="id-ID"/>
        </w:rPr>
        <w:t>sikap dan perilaku</w:t>
      </w:r>
      <w:r w:rsidRPr="00E64E14">
        <w:rPr>
          <w:rFonts w:ascii="Times New Roman" w:hAnsi="Times New Roman" w:cs="Times New Roman"/>
          <w:sz w:val="23"/>
          <w:szCs w:val="23"/>
        </w:rPr>
        <w:t xml:space="preserve"> siswa di SMK </w:t>
      </w:r>
      <w:r w:rsidRPr="00E64E14">
        <w:rPr>
          <w:rFonts w:ascii="Times New Roman" w:hAnsi="Times New Roman" w:cs="Times New Roman"/>
          <w:sz w:val="23"/>
          <w:szCs w:val="23"/>
          <w:lang w:val="id-ID"/>
        </w:rPr>
        <w:t>Negeri 5</w:t>
      </w:r>
      <w:r w:rsidRPr="00E64E14">
        <w:rPr>
          <w:rFonts w:ascii="Times New Roman" w:hAnsi="Times New Roman" w:cs="Times New Roman"/>
          <w:sz w:val="23"/>
          <w:szCs w:val="23"/>
        </w:rPr>
        <w:t xml:space="preserve"> Samarinda. </w:t>
      </w:r>
    </w:p>
    <w:p w:rsidR="00E64E14" w:rsidRPr="00E64E14" w:rsidRDefault="00E64E14" w:rsidP="00853E1F">
      <w:pPr>
        <w:spacing w:after="0" w:line="240" w:lineRule="auto"/>
        <w:rPr>
          <w:rFonts w:ascii="Times New Roman" w:hAnsi="Times New Roman" w:cs="Times New Roman"/>
          <w:b/>
          <w:sz w:val="23"/>
          <w:szCs w:val="23"/>
          <w:lang w:val="en-US"/>
        </w:rPr>
      </w:pPr>
    </w:p>
    <w:p w:rsidR="00BF603D" w:rsidRPr="00E64E14" w:rsidRDefault="00BF603D" w:rsidP="00853E1F">
      <w:pPr>
        <w:spacing w:after="0" w:line="240" w:lineRule="auto"/>
        <w:rPr>
          <w:rFonts w:ascii="Times New Roman" w:hAnsi="Times New Roman" w:cs="Times New Roman"/>
          <w:b/>
          <w:sz w:val="23"/>
          <w:szCs w:val="23"/>
          <w:lang w:val="en-US"/>
        </w:rPr>
      </w:pPr>
      <w:r w:rsidRPr="00E64E14">
        <w:rPr>
          <w:rFonts w:ascii="Times New Roman" w:hAnsi="Times New Roman" w:cs="Times New Roman"/>
          <w:b/>
          <w:sz w:val="23"/>
          <w:szCs w:val="23"/>
          <w:lang w:val="en-US"/>
        </w:rPr>
        <w:t>PENUTUP</w:t>
      </w:r>
    </w:p>
    <w:p w:rsidR="00BF603D" w:rsidRPr="00E64E14" w:rsidRDefault="00BF603D" w:rsidP="00853E1F">
      <w:pPr>
        <w:spacing w:after="0" w:line="240" w:lineRule="auto"/>
        <w:rPr>
          <w:rFonts w:ascii="Times New Roman" w:hAnsi="Times New Roman" w:cs="Times New Roman"/>
          <w:b/>
          <w:i/>
          <w:sz w:val="23"/>
          <w:szCs w:val="23"/>
        </w:rPr>
      </w:pPr>
      <w:r w:rsidRPr="00E64E14">
        <w:rPr>
          <w:rFonts w:ascii="Times New Roman" w:hAnsi="Times New Roman" w:cs="Times New Roman"/>
          <w:b/>
          <w:i/>
          <w:sz w:val="23"/>
          <w:szCs w:val="23"/>
        </w:rPr>
        <w:t>Kesimpulan</w:t>
      </w:r>
    </w:p>
    <w:p w:rsidR="0037388B" w:rsidRPr="00E64E14" w:rsidRDefault="0037388B" w:rsidP="00E64E14">
      <w:pPr>
        <w:pStyle w:val="ListParagraph"/>
        <w:spacing w:after="0" w:line="240" w:lineRule="auto"/>
        <w:ind w:left="0" w:firstLine="567"/>
        <w:jc w:val="both"/>
        <w:outlineLvl w:val="0"/>
        <w:rPr>
          <w:rFonts w:ascii="Times New Roman" w:hAnsi="Times New Roman" w:cs="Times New Roman"/>
          <w:sz w:val="23"/>
          <w:szCs w:val="23"/>
        </w:rPr>
      </w:pPr>
      <w:r w:rsidRPr="00E64E14">
        <w:rPr>
          <w:rFonts w:ascii="Times New Roman" w:hAnsi="Times New Roman" w:cs="Times New Roman"/>
          <w:sz w:val="23"/>
          <w:szCs w:val="23"/>
        </w:rPr>
        <w:t>Adapun kesimpulan yang dapat kita ambil berdasarkan uraian yang telah penulis kemukakan pada bab sebelumnya yaitu :</w:t>
      </w:r>
    </w:p>
    <w:p w:rsidR="0037388B" w:rsidRPr="00E64E14" w:rsidRDefault="0037388B" w:rsidP="00E64E14">
      <w:pPr>
        <w:pStyle w:val="ListParagraph"/>
        <w:numPr>
          <w:ilvl w:val="0"/>
          <w:numId w:val="47"/>
        </w:numPr>
        <w:spacing w:after="0" w:line="240" w:lineRule="auto"/>
        <w:ind w:left="284" w:hanging="284"/>
        <w:contextualSpacing/>
        <w:jc w:val="both"/>
        <w:outlineLvl w:val="0"/>
        <w:rPr>
          <w:rFonts w:ascii="Times New Roman" w:hAnsi="Times New Roman" w:cs="Times New Roman"/>
          <w:sz w:val="23"/>
          <w:szCs w:val="23"/>
        </w:rPr>
      </w:pPr>
      <w:r w:rsidRPr="00E64E14">
        <w:rPr>
          <w:rFonts w:ascii="Times New Roman" w:hAnsi="Times New Roman" w:cs="Times New Roman"/>
          <w:sz w:val="23"/>
          <w:szCs w:val="23"/>
        </w:rPr>
        <w:lastRenderedPageBreak/>
        <w:t xml:space="preserve">Berdasarkan hasil penelitian dan pembahasan maka penulis menyimpulkan bahwa terdapat hubungan antara Penggunaan Smartphone Blackberry Terhadap </w:t>
      </w:r>
      <w:r w:rsidRPr="00E64E14">
        <w:rPr>
          <w:rFonts w:ascii="Times New Roman" w:hAnsi="Times New Roman" w:cs="Times New Roman"/>
          <w:sz w:val="23"/>
          <w:szCs w:val="23"/>
          <w:lang w:val="id-ID"/>
        </w:rPr>
        <w:t>sikap dan perilaku remaja</w:t>
      </w:r>
      <w:r w:rsidRPr="00E64E14">
        <w:rPr>
          <w:rFonts w:ascii="Times New Roman" w:hAnsi="Times New Roman" w:cs="Times New Roman"/>
          <w:sz w:val="23"/>
          <w:szCs w:val="23"/>
        </w:rPr>
        <w:t xml:space="preserve"> di kota Samarinda (Siswa/I SMK Negeri 5 Samarinda). Untuk mendapatkan jawaban atas hipotesis yang diajukan, maka terdapat nilai t sebesar 3,742. Hasil tersebut lebih besar dari harga t tabel dengan ketentuan tingkat kesalahan α=0,05; db = n – 2 = 25 – 2 = 23 sehingga didapat t</w:t>
      </w:r>
      <w:r w:rsidRPr="00E64E14">
        <w:rPr>
          <w:rFonts w:ascii="Times New Roman" w:hAnsi="Times New Roman" w:cs="Times New Roman"/>
          <w:i/>
          <w:sz w:val="23"/>
          <w:szCs w:val="23"/>
          <w:vertAlign w:val="subscript"/>
        </w:rPr>
        <w:t>tabel</w:t>
      </w:r>
      <w:r w:rsidRPr="00E64E14">
        <w:rPr>
          <w:rFonts w:ascii="Times New Roman" w:hAnsi="Times New Roman" w:cs="Times New Roman"/>
          <w:sz w:val="23"/>
          <w:szCs w:val="23"/>
          <w:vertAlign w:val="subscript"/>
        </w:rPr>
        <w:t xml:space="preserve"> </w:t>
      </w:r>
      <w:r w:rsidRPr="00E64E14">
        <w:rPr>
          <w:rFonts w:ascii="Times New Roman" w:hAnsi="Times New Roman" w:cs="Times New Roman"/>
          <w:sz w:val="23"/>
          <w:szCs w:val="23"/>
        </w:rPr>
        <w:t>= 1,71</w:t>
      </w:r>
      <w:r w:rsidRPr="00E64E14">
        <w:rPr>
          <w:rFonts w:ascii="Times New Roman" w:hAnsi="Times New Roman" w:cs="Times New Roman"/>
          <w:sz w:val="23"/>
          <w:szCs w:val="23"/>
          <w:lang w:val="id-ID"/>
        </w:rPr>
        <w:t xml:space="preserve"> dan</w:t>
      </w:r>
      <w:r w:rsidRPr="00E64E14">
        <w:rPr>
          <w:rFonts w:ascii="Times New Roman" w:hAnsi="Times New Roman" w:cs="Times New Roman"/>
          <w:sz w:val="23"/>
          <w:szCs w:val="23"/>
        </w:rPr>
        <w:t xml:space="preserve"> </w:t>
      </w:r>
      <w:r w:rsidRPr="00E64E14">
        <w:rPr>
          <w:rFonts w:ascii="Times New Roman" w:hAnsi="Times New Roman" w:cs="Times New Roman"/>
          <w:sz w:val="23"/>
          <w:szCs w:val="23"/>
          <w:lang w:val="id-ID"/>
        </w:rPr>
        <w:t>t</w:t>
      </w:r>
      <w:r w:rsidRPr="00E64E14">
        <w:rPr>
          <w:rFonts w:ascii="Times New Roman" w:hAnsi="Times New Roman" w:cs="Times New Roman"/>
          <w:sz w:val="23"/>
          <w:szCs w:val="23"/>
        </w:rPr>
        <w:t>ernyata t</w:t>
      </w:r>
      <w:r w:rsidRPr="00E64E14">
        <w:rPr>
          <w:rFonts w:ascii="Times New Roman" w:hAnsi="Times New Roman" w:cs="Times New Roman"/>
          <w:i/>
          <w:sz w:val="23"/>
          <w:szCs w:val="23"/>
          <w:vertAlign w:val="subscript"/>
        </w:rPr>
        <w:t xml:space="preserve">hitung </w:t>
      </w:r>
      <w:r w:rsidRPr="00E64E14">
        <w:rPr>
          <w:rFonts w:ascii="Times New Roman" w:hAnsi="Times New Roman" w:cs="Times New Roman"/>
          <w:sz w:val="23"/>
          <w:szCs w:val="23"/>
        </w:rPr>
        <w:t>lebih besar dari t</w:t>
      </w:r>
      <w:r w:rsidRPr="00E64E14">
        <w:rPr>
          <w:rFonts w:ascii="Times New Roman" w:hAnsi="Times New Roman" w:cs="Times New Roman"/>
          <w:i/>
          <w:sz w:val="23"/>
          <w:szCs w:val="23"/>
          <w:vertAlign w:val="subscript"/>
        </w:rPr>
        <w:t xml:space="preserve">tabel </w:t>
      </w:r>
      <w:r w:rsidRPr="00E64E14">
        <w:rPr>
          <w:rFonts w:ascii="Times New Roman" w:hAnsi="Times New Roman" w:cs="Times New Roman"/>
          <w:sz w:val="23"/>
          <w:szCs w:val="23"/>
        </w:rPr>
        <w:t xml:space="preserve"> atau 3,742 &gt; 1,714</w:t>
      </w:r>
      <w:r w:rsidRPr="00E64E14">
        <w:rPr>
          <w:rFonts w:ascii="Times New Roman" w:hAnsi="Times New Roman" w:cs="Times New Roman"/>
          <w:sz w:val="23"/>
          <w:szCs w:val="23"/>
          <w:lang w:val="id-ID"/>
        </w:rPr>
        <w:t xml:space="preserve">. </w:t>
      </w:r>
      <w:r w:rsidRPr="00E64E14">
        <w:rPr>
          <w:rFonts w:ascii="Times New Roman" w:hAnsi="Times New Roman" w:cs="Times New Roman"/>
          <w:sz w:val="23"/>
          <w:szCs w:val="23"/>
        </w:rPr>
        <w:t>Sehingga dapat disimpulkan bahwa ada hubungan yang signifikan antara penggunaan smartphone terhadap sikap dan perilaku siswa khusunya pada kelas 1 yang ada di SMK Negeri 5 Samarinda yang memberikan kontribusi sebesar 30,03% .</w:t>
      </w:r>
    </w:p>
    <w:p w:rsidR="0037388B" w:rsidRPr="00E64E14" w:rsidRDefault="0037388B" w:rsidP="00E64E14">
      <w:pPr>
        <w:pStyle w:val="ListParagraph"/>
        <w:numPr>
          <w:ilvl w:val="0"/>
          <w:numId w:val="47"/>
        </w:numPr>
        <w:spacing w:after="0" w:line="240" w:lineRule="auto"/>
        <w:ind w:left="284" w:hanging="284"/>
        <w:contextualSpacing/>
        <w:jc w:val="both"/>
        <w:outlineLvl w:val="0"/>
        <w:rPr>
          <w:rFonts w:ascii="Times New Roman" w:hAnsi="Times New Roman" w:cs="Times New Roman"/>
          <w:sz w:val="23"/>
          <w:szCs w:val="23"/>
        </w:rPr>
      </w:pPr>
      <w:r w:rsidRPr="00E64E14">
        <w:rPr>
          <w:rFonts w:ascii="Times New Roman" w:hAnsi="Times New Roman" w:cs="Times New Roman"/>
          <w:sz w:val="23"/>
          <w:szCs w:val="23"/>
        </w:rPr>
        <w:t xml:space="preserve">Berdasarkan uji korelasi </w:t>
      </w:r>
      <w:r w:rsidRPr="00E64E14">
        <w:rPr>
          <w:rFonts w:ascii="Times New Roman" w:hAnsi="Times New Roman" w:cs="Times New Roman"/>
          <w:sz w:val="23"/>
          <w:szCs w:val="23"/>
          <w:lang w:val="id-ID"/>
        </w:rPr>
        <w:t xml:space="preserve">hubungan antara penggunaan smartphone blackberry terhadap sikap dan perilaku remaja di SMK Negeri 5 Samarinda </w:t>
      </w:r>
      <w:r w:rsidRPr="00E64E14">
        <w:rPr>
          <w:rFonts w:ascii="Times New Roman" w:hAnsi="Times New Roman" w:cs="Times New Roman"/>
          <w:sz w:val="23"/>
          <w:szCs w:val="23"/>
        </w:rPr>
        <w:t>terdapat nilai r sebesar 0,548. Bahwa dengan demikian  pengguna</w:t>
      </w:r>
      <w:r w:rsidRPr="00E64E14">
        <w:rPr>
          <w:rFonts w:ascii="Times New Roman" w:hAnsi="Times New Roman" w:cs="Times New Roman"/>
          <w:sz w:val="23"/>
          <w:szCs w:val="23"/>
          <w:lang w:val="id-ID"/>
        </w:rPr>
        <w:t>an</w:t>
      </w:r>
      <w:r w:rsidRPr="00E64E14">
        <w:rPr>
          <w:rFonts w:ascii="Times New Roman" w:hAnsi="Times New Roman" w:cs="Times New Roman"/>
          <w:sz w:val="23"/>
          <w:szCs w:val="23"/>
        </w:rPr>
        <w:t xml:space="preserve"> smartphone mempunyai hubungan sedang terhadap </w:t>
      </w:r>
      <w:r w:rsidRPr="00E64E14">
        <w:rPr>
          <w:rFonts w:ascii="Times New Roman" w:hAnsi="Times New Roman" w:cs="Times New Roman"/>
          <w:sz w:val="23"/>
          <w:szCs w:val="23"/>
          <w:lang w:val="id-ID"/>
        </w:rPr>
        <w:t>sikap dan perilaku</w:t>
      </w:r>
      <w:r w:rsidRPr="00E64E14">
        <w:rPr>
          <w:rFonts w:ascii="Times New Roman" w:hAnsi="Times New Roman" w:cs="Times New Roman"/>
          <w:sz w:val="23"/>
          <w:szCs w:val="23"/>
        </w:rPr>
        <w:t xml:space="preserve"> siswa khusu</w:t>
      </w:r>
      <w:r w:rsidRPr="00E64E14">
        <w:rPr>
          <w:rFonts w:ascii="Times New Roman" w:hAnsi="Times New Roman" w:cs="Times New Roman"/>
          <w:sz w:val="23"/>
          <w:szCs w:val="23"/>
          <w:lang w:val="id-ID"/>
        </w:rPr>
        <w:t>s</w:t>
      </w:r>
      <w:r w:rsidRPr="00E64E14">
        <w:rPr>
          <w:rFonts w:ascii="Times New Roman" w:hAnsi="Times New Roman" w:cs="Times New Roman"/>
          <w:sz w:val="23"/>
          <w:szCs w:val="23"/>
        </w:rPr>
        <w:t xml:space="preserve">nya pada siswa kelas </w:t>
      </w:r>
      <w:r w:rsidRPr="00E64E14">
        <w:rPr>
          <w:rFonts w:ascii="Times New Roman" w:hAnsi="Times New Roman" w:cs="Times New Roman"/>
          <w:sz w:val="23"/>
          <w:szCs w:val="23"/>
          <w:lang w:val="id-ID"/>
        </w:rPr>
        <w:t>1</w:t>
      </w:r>
      <w:r w:rsidRPr="00E64E14">
        <w:rPr>
          <w:rFonts w:ascii="Times New Roman" w:hAnsi="Times New Roman" w:cs="Times New Roman"/>
          <w:sz w:val="23"/>
          <w:szCs w:val="23"/>
        </w:rPr>
        <w:t xml:space="preserve"> di SMK </w:t>
      </w:r>
      <w:r w:rsidRPr="00E64E14">
        <w:rPr>
          <w:rFonts w:ascii="Times New Roman" w:hAnsi="Times New Roman" w:cs="Times New Roman"/>
          <w:sz w:val="23"/>
          <w:szCs w:val="23"/>
          <w:lang w:val="id-ID"/>
        </w:rPr>
        <w:t>Negeri 5</w:t>
      </w:r>
      <w:r w:rsidRPr="00E64E14">
        <w:rPr>
          <w:rFonts w:ascii="Times New Roman" w:hAnsi="Times New Roman" w:cs="Times New Roman"/>
          <w:sz w:val="23"/>
          <w:szCs w:val="23"/>
        </w:rPr>
        <w:t xml:space="preserve"> Samarinda.</w:t>
      </w:r>
    </w:p>
    <w:p w:rsidR="00E64E14" w:rsidRPr="00E64E14" w:rsidRDefault="00E64E14" w:rsidP="00853E1F">
      <w:pPr>
        <w:spacing w:after="0" w:line="240" w:lineRule="auto"/>
        <w:jc w:val="both"/>
        <w:rPr>
          <w:rFonts w:ascii="Times New Roman" w:hAnsi="Times New Roman" w:cs="Times New Roman"/>
          <w:b/>
          <w:bCs/>
          <w:sz w:val="23"/>
          <w:szCs w:val="23"/>
          <w:lang w:val="en-US"/>
        </w:rPr>
      </w:pPr>
    </w:p>
    <w:p w:rsidR="006B0FC2" w:rsidRPr="00E64E14" w:rsidRDefault="00070825" w:rsidP="00853E1F">
      <w:pPr>
        <w:spacing w:after="0" w:line="240" w:lineRule="auto"/>
        <w:jc w:val="both"/>
        <w:rPr>
          <w:rFonts w:ascii="Times New Roman" w:hAnsi="Times New Roman" w:cs="Times New Roman"/>
          <w:b/>
          <w:bCs/>
          <w:i/>
          <w:sz w:val="23"/>
          <w:szCs w:val="23"/>
          <w:lang w:val="en-US"/>
        </w:rPr>
      </w:pPr>
      <w:r w:rsidRPr="00E64E14">
        <w:rPr>
          <w:rFonts w:ascii="Times New Roman" w:hAnsi="Times New Roman" w:cs="Times New Roman"/>
          <w:b/>
          <w:bCs/>
          <w:i/>
          <w:sz w:val="23"/>
          <w:szCs w:val="23"/>
          <w:lang w:val="en-US"/>
        </w:rPr>
        <w:t>Saran</w:t>
      </w:r>
    </w:p>
    <w:p w:rsidR="00070825" w:rsidRPr="00E64E14" w:rsidRDefault="00070825" w:rsidP="00E64E14">
      <w:pPr>
        <w:spacing w:after="0" w:line="240" w:lineRule="auto"/>
        <w:outlineLvl w:val="0"/>
        <w:rPr>
          <w:rFonts w:ascii="Times New Roman" w:hAnsi="Times New Roman" w:cs="Times New Roman"/>
          <w:sz w:val="23"/>
          <w:szCs w:val="23"/>
        </w:rPr>
      </w:pPr>
      <w:r w:rsidRPr="00E64E14">
        <w:rPr>
          <w:rFonts w:ascii="Times New Roman" w:hAnsi="Times New Roman" w:cs="Times New Roman"/>
          <w:sz w:val="23"/>
          <w:szCs w:val="23"/>
        </w:rPr>
        <w:t xml:space="preserve">Adapun beberapa saran yang dapat penulis sampaikan kepada kita semua yaitu </w:t>
      </w:r>
    </w:p>
    <w:p w:rsidR="00070825" w:rsidRPr="00E64E14" w:rsidRDefault="00070825" w:rsidP="00E64E14">
      <w:pPr>
        <w:pStyle w:val="ListParagraph"/>
        <w:numPr>
          <w:ilvl w:val="0"/>
          <w:numId w:val="48"/>
        </w:numPr>
        <w:spacing w:after="0" w:line="240" w:lineRule="auto"/>
        <w:ind w:left="284" w:hanging="284"/>
        <w:contextualSpacing/>
        <w:jc w:val="both"/>
        <w:rPr>
          <w:rFonts w:ascii="Times New Roman" w:hAnsi="Times New Roman" w:cs="Times New Roman"/>
          <w:sz w:val="23"/>
          <w:szCs w:val="23"/>
        </w:rPr>
      </w:pPr>
      <w:r w:rsidRPr="00E64E14">
        <w:rPr>
          <w:rFonts w:ascii="Times New Roman" w:hAnsi="Times New Roman" w:cs="Times New Roman"/>
          <w:sz w:val="23"/>
          <w:szCs w:val="23"/>
        </w:rPr>
        <w:t>Agar tetap tercipta suatu kenyaman dalam berinteraksi sebaiknya jangan terlalu fokus dengan dunianya sendiri sampai mengacuhkan aktivitas dan tidak memperdulikan orang yang ada di sekitar kita.</w:t>
      </w:r>
    </w:p>
    <w:p w:rsidR="00070825" w:rsidRPr="00E64E14" w:rsidRDefault="00070825" w:rsidP="00E64E14">
      <w:pPr>
        <w:pStyle w:val="ListParagraph"/>
        <w:numPr>
          <w:ilvl w:val="0"/>
          <w:numId w:val="48"/>
        </w:numPr>
        <w:spacing w:after="0" w:line="240" w:lineRule="auto"/>
        <w:ind w:left="284" w:hanging="284"/>
        <w:contextualSpacing/>
        <w:jc w:val="both"/>
        <w:rPr>
          <w:rFonts w:ascii="Times New Roman" w:hAnsi="Times New Roman" w:cs="Times New Roman"/>
          <w:sz w:val="23"/>
          <w:szCs w:val="23"/>
          <w:lang w:val="id-ID"/>
        </w:rPr>
      </w:pPr>
      <w:r w:rsidRPr="00E64E14">
        <w:rPr>
          <w:rFonts w:ascii="Times New Roman" w:hAnsi="Times New Roman" w:cs="Times New Roman"/>
          <w:sz w:val="23"/>
          <w:szCs w:val="23"/>
          <w:lang w:val="id-ID"/>
        </w:rPr>
        <w:t>Selain  dibantu  dengan  teknologi  yang  ada  pada  Blackberry  selaku  smartphone, peningkatan belajar juga tergantung dengan kesadaran siswa dalam memikul tanggung  jawab  itu sendiri, sehingga perlu adanya motivasi dari diri sendiri untuk dapat meningkatkan pengetahuan.</w:t>
      </w:r>
    </w:p>
    <w:p w:rsidR="00070825" w:rsidRPr="00E64E14" w:rsidRDefault="00070825" w:rsidP="00E64E14">
      <w:pPr>
        <w:pStyle w:val="ListParagraph"/>
        <w:numPr>
          <w:ilvl w:val="0"/>
          <w:numId w:val="48"/>
        </w:numPr>
        <w:spacing w:after="0" w:line="240" w:lineRule="auto"/>
        <w:ind w:left="284" w:hanging="284"/>
        <w:contextualSpacing/>
        <w:jc w:val="both"/>
        <w:outlineLvl w:val="0"/>
        <w:rPr>
          <w:rFonts w:ascii="Times New Roman" w:hAnsi="Times New Roman" w:cs="Times New Roman"/>
          <w:sz w:val="23"/>
          <w:szCs w:val="23"/>
        </w:rPr>
      </w:pPr>
      <w:r w:rsidRPr="00E64E14">
        <w:rPr>
          <w:rFonts w:ascii="Times New Roman" w:hAnsi="Times New Roman" w:cs="Times New Roman"/>
          <w:sz w:val="23"/>
          <w:szCs w:val="23"/>
        </w:rPr>
        <w:t>Sebaiknya jangan menjadikan smartphone sebagai gaya hidup akan tetapi suatu kebutuhan sebagai alat komunikasi yang baik bagi kita.</w:t>
      </w:r>
    </w:p>
    <w:p w:rsidR="00E64E14" w:rsidRPr="00E64E14" w:rsidRDefault="00E64E14" w:rsidP="00E64E14">
      <w:pPr>
        <w:spacing w:after="0" w:line="240" w:lineRule="auto"/>
        <w:rPr>
          <w:rFonts w:ascii="Times New Roman" w:hAnsi="Times New Roman" w:cs="Times New Roman"/>
          <w:b/>
          <w:sz w:val="23"/>
          <w:szCs w:val="23"/>
          <w:lang w:val="en-US"/>
        </w:rPr>
      </w:pPr>
    </w:p>
    <w:p w:rsidR="00070825" w:rsidRPr="00E64E14" w:rsidRDefault="00070825" w:rsidP="00E64E14">
      <w:pPr>
        <w:spacing w:after="0" w:line="240" w:lineRule="auto"/>
        <w:rPr>
          <w:rFonts w:ascii="Times New Roman" w:hAnsi="Times New Roman" w:cs="Times New Roman"/>
          <w:b/>
          <w:i/>
          <w:sz w:val="23"/>
          <w:szCs w:val="23"/>
        </w:rPr>
      </w:pPr>
      <w:r w:rsidRPr="00E64E14">
        <w:rPr>
          <w:rFonts w:ascii="Times New Roman" w:hAnsi="Times New Roman" w:cs="Times New Roman"/>
          <w:b/>
          <w:i/>
          <w:sz w:val="23"/>
          <w:szCs w:val="23"/>
        </w:rPr>
        <w:t>Daftar pustaka</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Arikunto, Suharsimi. 2010. </w:t>
      </w:r>
      <w:r w:rsidRPr="00E64E14">
        <w:rPr>
          <w:rFonts w:ascii="Times New Roman" w:hAnsi="Times New Roman" w:cs="Times New Roman"/>
          <w:i/>
          <w:sz w:val="23"/>
          <w:szCs w:val="23"/>
        </w:rPr>
        <w:t>Manajemen peneliti</w:t>
      </w:r>
      <w:r w:rsidRPr="00E64E14">
        <w:rPr>
          <w:rFonts w:ascii="Times New Roman" w:hAnsi="Times New Roman" w:cs="Times New Roman"/>
          <w:sz w:val="23"/>
          <w:szCs w:val="23"/>
        </w:rPr>
        <w:t>an. Jakarta: Rineka Cipta.</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Azwar, S. 2004. </w:t>
      </w:r>
      <w:r w:rsidRPr="00E64E14">
        <w:rPr>
          <w:rFonts w:ascii="Times New Roman" w:hAnsi="Times New Roman" w:cs="Times New Roman"/>
          <w:i/>
          <w:sz w:val="23"/>
          <w:szCs w:val="23"/>
        </w:rPr>
        <w:t>Penyusun Skala Psikologi.</w:t>
      </w:r>
      <w:r w:rsidRPr="00E64E14">
        <w:rPr>
          <w:rFonts w:ascii="Times New Roman" w:hAnsi="Times New Roman" w:cs="Times New Roman"/>
          <w:sz w:val="23"/>
          <w:szCs w:val="23"/>
        </w:rPr>
        <w:t xml:space="preserve"> Jakarta: Erlangga.</w:t>
      </w:r>
    </w:p>
    <w:p w:rsidR="00070825" w:rsidRPr="00E64E14" w:rsidRDefault="00070825" w:rsidP="00E64E14">
      <w:pPr>
        <w:spacing w:after="0" w:line="240" w:lineRule="auto"/>
        <w:ind w:left="567" w:hanging="567"/>
        <w:jc w:val="both"/>
        <w:rPr>
          <w:rFonts w:ascii="Times New Roman" w:hAnsi="Times New Roman" w:cs="Times New Roman"/>
          <w:sz w:val="23"/>
          <w:szCs w:val="23"/>
          <w:lang w:val="en-US"/>
        </w:rPr>
      </w:pPr>
      <w:r w:rsidRPr="00E64E14">
        <w:rPr>
          <w:rFonts w:ascii="Times New Roman" w:hAnsi="Times New Roman" w:cs="Times New Roman"/>
          <w:sz w:val="23"/>
          <w:szCs w:val="23"/>
        </w:rPr>
        <w:t>Aksara. Hasibuan,  malayu  S.P.</w:t>
      </w:r>
      <w:r w:rsidRPr="00E64E14">
        <w:rPr>
          <w:rFonts w:ascii="Times New Roman" w:hAnsi="Times New Roman" w:cs="Times New Roman"/>
          <w:i/>
          <w:sz w:val="23"/>
          <w:szCs w:val="23"/>
        </w:rPr>
        <w:t xml:space="preserve"> Manajemen  Sumber  Daya Manusia</w:t>
      </w:r>
      <w:r w:rsidRPr="00E64E14">
        <w:rPr>
          <w:rFonts w:ascii="Times New Roman" w:hAnsi="Times New Roman" w:cs="Times New Roman"/>
          <w:sz w:val="23"/>
          <w:szCs w:val="23"/>
        </w:rPr>
        <w:t xml:space="preserve">.  2006.             </w:t>
      </w:r>
      <w:r w:rsidRPr="00E64E14">
        <w:rPr>
          <w:rFonts w:ascii="Times New Roman" w:hAnsi="Times New Roman" w:cs="Times New Roman"/>
          <w:sz w:val="23"/>
          <w:szCs w:val="23"/>
        </w:rPr>
        <w:tab/>
        <w:t>Jakarta:  PT.  Bumi  Aksara.</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Ardianto, Elvianto, dkk. 2009. </w:t>
      </w:r>
      <w:r w:rsidRPr="00E64E14">
        <w:rPr>
          <w:rFonts w:ascii="Times New Roman" w:hAnsi="Times New Roman" w:cs="Times New Roman"/>
          <w:i/>
          <w:sz w:val="23"/>
          <w:szCs w:val="23"/>
        </w:rPr>
        <w:t>Komunikasi Massa</w:t>
      </w:r>
      <w:r w:rsidRPr="00E64E14">
        <w:rPr>
          <w:rFonts w:ascii="Times New Roman" w:hAnsi="Times New Roman" w:cs="Times New Roman"/>
          <w:sz w:val="23"/>
          <w:szCs w:val="23"/>
        </w:rPr>
        <w:t>. Bandung: Simbiosa</w:t>
      </w:r>
      <w:r w:rsidR="00282F10">
        <w:rPr>
          <w:rFonts w:ascii="Times New Roman" w:hAnsi="Times New Roman" w:cs="Times New Roman"/>
          <w:sz w:val="23"/>
          <w:szCs w:val="23"/>
          <w:lang w:val="en-US"/>
        </w:rPr>
        <w:t xml:space="preserve"> </w:t>
      </w:r>
      <w:r w:rsidRPr="00E64E14">
        <w:rPr>
          <w:rFonts w:ascii="Times New Roman" w:hAnsi="Times New Roman" w:cs="Times New Roman"/>
          <w:sz w:val="23"/>
          <w:szCs w:val="23"/>
        </w:rPr>
        <w:t>Rekatama Media</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Arifin, Anwar. 2003. </w:t>
      </w:r>
      <w:r w:rsidRPr="00E64E14">
        <w:rPr>
          <w:rFonts w:ascii="Times New Roman" w:hAnsi="Times New Roman" w:cs="Times New Roman"/>
          <w:i/>
          <w:sz w:val="23"/>
          <w:szCs w:val="23"/>
        </w:rPr>
        <w:t>IlmuKomunikasi</w:t>
      </w:r>
      <w:r w:rsidRPr="00E64E14">
        <w:rPr>
          <w:rFonts w:ascii="Times New Roman" w:hAnsi="Times New Roman" w:cs="Times New Roman"/>
          <w:sz w:val="23"/>
          <w:szCs w:val="23"/>
        </w:rPr>
        <w:t xml:space="preserve">. Jakarta: PT. RajaGrafindoPersada. </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Beran, J. Stanley. 2012. </w:t>
      </w:r>
      <w:r w:rsidRPr="00E64E14">
        <w:rPr>
          <w:rFonts w:ascii="Times New Roman" w:hAnsi="Times New Roman" w:cs="Times New Roman"/>
          <w:i/>
          <w:sz w:val="23"/>
          <w:szCs w:val="23"/>
        </w:rPr>
        <w:t>PengantarKomunikasi Massa</w:t>
      </w:r>
      <w:r w:rsidRPr="00E64E14">
        <w:rPr>
          <w:rFonts w:ascii="Times New Roman" w:hAnsi="Times New Roman" w:cs="Times New Roman"/>
          <w:sz w:val="23"/>
          <w:szCs w:val="23"/>
        </w:rPr>
        <w:t>. Jakarta: Erlangga</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Carey, James W. 1989. </w:t>
      </w:r>
      <w:r w:rsidRPr="00E64E14">
        <w:rPr>
          <w:rFonts w:ascii="Times New Roman" w:hAnsi="Times New Roman" w:cs="Times New Roman"/>
          <w:i/>
          <w:sz w:val="23"/>
          <w:szCs w:val="23"/>
        </w:rPr>
        <w:t>Communication as Culture: Essays on Media and Society</w:t>
      </w:r>
      <w:r w:rsidRPr="00E64E14">
        <w:rPr>
          <w:rFonts w:ascii="Times New Roman" w:hAnsi="Times New Roman" w:cs="Times New Roman"/>
          <w:sz w:val="23"/>
          <w:szCs w:val="23"/>
        </w:rPr>
        <w:t>.</w:t>
      </w:r>
      <w:r w:rsidRPr="00E64E14">
        <w:rPr>
          <w:rFonts w:ascii="Times New Roman" w:hAnsi="Times New Roman" w:cs="Times New Roman"/>
          <w:sz w:val="23"/>
          <w:szCs w:val="23"/>
        </w:rPr>
        <w:tab/>
        <w:t>Winston.</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Davidoff, L.L. 1988. </w:t>
      </w:r>
      <w:r w:rsidRPr="00E64E14">
        <w:rPr>
          <w:rFonts w:ascii="Times New Roman" w:hAnsi="Times New Roman" w:cs="Times New Roman"/>
          <w:i/>
          <w:sz w:val="23"/>
          <w:szCs w:val="23"/>
        </w:rPr>
        <w:t>Psikologi suatu pengantar.</w:t>
      </w:r>
      <w:r w:rsidRPr="00E64E14">
        <w:rPr>
          <w:rFonts w:ascii="Times New Roman" w:hAnsi="Times New Roman" w:cs="Times New Roman"/>
          <w:sz w:val="23"/>
          <w:szCs w:val="23"/>
        </w:rPr>
        <w:t xml:space="preserve"> Edisi Kedua. Alih Bahasa: Mari Juniati.</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Fajar, Marhaeni. 2009. </w:t>
      </w:r>
      <w:r w:rsidRPr="00E64E14">
        <w:rPr>
          <w:rFonts w:ascii="Times New Roman" w:hAnsi="Times New Roman" w:cs="Times New Roman"/>
          <w:i/>
          <w:sz w:val="23"/>
          <w:szCs w:val="23"/>
        </w:rPr>
        <w:t>ilmu komunikasi: Teori&amp;Praktik. Yogyakarta:</w:t>
      </w:r>
      <w:r w:rsidRPr="00E64E14">
        <w:rPr>
          <w:rFonts w:ascii="Times New Roman" w:hAnsi="Times New Roman" w:cs="Times New Roman"/>
          <w:sz w:val="23"/>
          <w:szCs w:val="23"/>
        </w:rPr>
        <w:t xml:space="preserve"> Graha Ilmu.</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ab/>
        <w:t>Jakarta: Erlangga.</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lastRenderedPageBreak/>
        <w:t xml:space="preserve">Hiebert, Ray Eldon, Donald F. Ungurait, Thomas W. Bohn. 1975. </w:t>
      </w:r>
      <w:r w:rsidRPr="00E64E14">
        <w:rPr>
          <w:rFonts w:ascii="Times New Roman" w:hAnsi="Times New Roman" w:cs="Times New Roman"/>
          <w:i/>
          <w:sz w:val="23"/>
          <w:szCs w:val="23"/>
        </w:rPr>
        <w:t>Mass Media: An Introduction to Mass Communication</w:t>
      </w:r>
      <w:r w:rsidRPr="00E64E14">
        <w:rPr>
          <w:rFonts w:ascii="Times New Roman" w:hAnsi="Times New Roman" w:cs="Times New Roman"/>
          <w:sz w:val="23"/>
          <w:szCs w:val="23"/>
        </w:rPr>
        <w:t>. New York: David McKay Company.</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Hasan, Iqbal, 2004. </w:t>
      </w:r>
      <w:r w:rsidRPr="00E64E14">
        <w:rPr>
          <w:rFonts w:ascii="Times New Roman" w:hAnsi="Times New Roman" w:cs="Times New Roman"/>
          <w:i/>
          <w:sz w:val="23"/>
          <w:szCs w:val="23"/>
        </w:rPr>
        <w:t>Analisis data Penelitian Dengan Statistik</w:t>
      </w:r>
      <w:r w:rsidRPr="00E64E14">
        <w:rPr>
          <w:rFonts w:ascii="Times New Roman" w:hAnsi="Times New Roman" w:cs="Times New Roman"/>
          <w:sz w:val="23"/>
          <w:szCs w:val="23"/>
        </w:rPr>
        <w:t>, Jakarta:  Bumi</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Hamidi.2007. </w:t>
      </w:r>
      <w:r w:rsidRPr="00E64E14">
        <w:rPr>
          <w:rFonts w:ascii="Times New Roman" w:hAnsi="Times New Roman" w:cs="Times New Roman"/>
          <w:i/>
          <w:sz w:val="23"/>
          <w:szCs w:val="23"/>
        </w:rPr>
        <w:t>Metode Penelitian dan Teori Komunikasi.</w:t>
      </w:r>
      <w:r w:rsidRPr="00E64E14">
        <w:rPr>
          <w:rFonts w:ascii="Times New Roman" w:hAnsi="Times New Roman" w:cs="Times New Roman"/>
          <w:sz w:val="23"/>
          <w:szCs w:val="23"/>
        </w:rPr>
        <w:t>Malang: UPT. Penerbitan</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ab/>
        <w:t>Universitas Muhammadiah Malang.</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Komala, Lukiati, 2009. </w:t>
      </w:r>
      <w:r w:rsidRPr="00E64E14">
        <w:rPr>
          <w:rFonts w:ascii="Times New Roman" w:hAnsi="Times New Roman" w:cs="Times New Roman"/>
          <w:i/>
          <w:sz w:val="23"/>
          <w:szCs w:val="23"/>
        </w:rPr>
        <w:t>Komunikasi massa, suatu pengantar</w:t>
      </w:r>
      <w:r w:rsidRPr="00E64E14">
        <w:rPr>
          <w:rFonts w:ascii="Times New Roman" w:hAnsi="Times New Roman" w:cs="Times New Roman"/>
          <w:sz w:val="23"/>
          <w:szCs w:val="23"/>
        </w:rPr>
        <w:t>, simbiosa Rekatama</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Media Bandung.</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Littlejohn, Stephen W. 2004. </w:t>
      </w:r>
      <w:r w:rsidRPr="00E64E14">
        <w:rPr>
          <w:rFonts w:ascii="Times New Roman" w:hAnsi="Times New Roman" w:cs="Times New Roman"/>
          <w:i/>
          <w:sz w:val="23"/>
          <w:szCs w:val="23"/>
        </w:rPr>
        <w:t>Theories of Human Communications</w:t>
      </w:r>
      <w:r w:rsidRPr="00E64E14">
        <w:rPr>
          <w:rFonts w:ascii="Times New Roman" w:hAnsi="Times New Roman" w:cs="Times New Roman"/>
          <w:sz w:val="23"/>
          <w:szCs w:val="23"/>
        </w:rPr>
        <w:t xml:space="preserve"> 8</w:t>
      </w:r>
      <w:r w:rsidRPr="00E64E14">
        <w:rPr>
          <w:rFonts w:ascii="Times New Roman" w:hAnsi="Times New Roman" w:cs="Times New Roman"/>
          <w:sz w:val="23"/>
          <w:szCs w:val="23"/>
          <w:vertAlign w:val="superscript"/>
        </w:rPr>
        <w:t>th</w:t>
      </w:r>
      <w:r w:rsidRPr="00E64E14">
        <w:rPr>
          <w:rFonts w:ascii="Times New Roman" w:hAnsi="Times New Roman" w:cs="Times New Roman"/>
          <w:sz w:val="23"/>
          <w:szCs w:val="23"/>
        </w:rPr>
        <w:t xml:space="preserve">ed. </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ab/>
        <w:t>New York: Wadsworth Publishing Company.</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Nurudin. 2004. </w:t>
      </w:r>
      <w:r w:rsidRPr="00E64E14">
        <w:rPr>
          <w:rFonts w:ascii="Times New Roman" w:hAnsi="Times New Roman" w:cs="Times New Roman"/>
          <w:i/>
          <w:sz w:val="23"/>
          <w:szCs w:val="23"/>
        </w:rPr>
        <w:t>Komunikasi Massa</w:t>
      </w:r>
      <w:r w:rsidRPr="00E64E14">
        <w:rPr>
          <w:rFonts w:ascii="Times New Roman" w:hAnsi="Times New Roman" w:cs="Times New Roman"/>
          <w:sz w:val="23"/>
          <w:szCs w:val="23"/>
        </w:rPr>
        <w:t>. Malang: Cespur.</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Pramudjono. 2010. </w:t>
      </w:r>
      <w:r w:rsidRPr="00E64E14">
        <w:rPr>
          <w:rFonts w:ascii="Times New Roman" w:hAnsi="Times New Roman" w:cs="Times New Roman"/>
          <w:i/>
          <w:sz w:val="23"/>
          <w:szCs w:val="23"/>
        </w:rPr>
        <w:t>Statistika Dasar</w:t>
      </w:r>
      <w:r w:rsidRPr="00E64E14">
        <w:rPr>
          <w:rFonts w:ascii="Times New Roman" w:hAnsi="Times New Roman" w:cs="Times New Roman"/>
          <w:sz w:val="23"/>
          <w:szCs w:val="23"/>
        </w:rPr>
        <w:t>. Samarinda: FKIP UNMUL.</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Pramudjono. 2010. </w:t>
      </w:r>
      <w:r w:rsidRPr="00E64E14">
        <w:rPr>
          <w:rFonts w:ascii="Times New Roman" w:hAnsi="Times New Roman" w:cs="Times New Roman"/>
          <w:i/>
          <w:sz w:val="23"/>
          <w:szCs w:val="23"/>
        </w:rPr>
        <w:t>Statistika Nonparametrik</w:t>
      </w:r>
      <w:r w:rsidRPr="00E64E14">
        <w:rPr>
          <w:rFonts w:ascii="Times New Roman" w:hAnsi="Times New Roman" w:cs="Times New Roman"/>
          <w:sz w:val="23"/>
          <w:szCs w:val="23"/>
        </w:rPr>
        <w:t>. Samarinda: FKIP UNMUL.</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Rakhmat, Jalaluddin, 2007. </w:t>
      </w:r>
      <w:r w:rsidRPr="00E64E14">
        <w:rPr>
          <w:rFonts w:ascii="Times New Roman" w:hAnsi="Times New Roman" w:cs="Times New Roman"/>
          <w:i/>
          <w:sz w:val="23"/>
          <w:szCs w:val="23"/>
        </w:rPr>
        <w:t xml:space="preserve">Metode penelitiankomunikasi. </w:t>
      </w:r>
      <w:r w:rsidRPr="00E64E14">
        <w:rPr>
          <w:rFonts w:ascii="Times New Roman" w:hAnsi="Times New Roman" w:cs="Times New Roman"/>
          <w:sz w:val="23"/>
          <w:szCs w:val="23"/>
        </w:rPr>
        <w:t>Bandung: PT. Remaj</w:t>
      </w:r>
      <w:r w:rsidRPr="00E64E14">
        <w:rPr>
          <w:rFonts w:ascii="Times New Roman" w:hAnsi="Times New Roman" w:cs="Times New Roman"/>
          <w:sz w:val="23"/>
          <w:szCs w:val="23"/>
        </w:rPr>
        <w:tab/>
        <w:t>Rosdakarya.</w:t>
      </w:r>
    </w:p>
    <w:p w:rsidR="00070825" w:rsidRPr="00E64E14" w:rsidRDefault="00070825" w:rsidP="00E64E14">
      <w:pPr>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Santrock, Jhon W. 2003.</w:t>
      </w:r>
      <w:r w:rsidRPr="00E64E14">
        <w:rPr>
          <w:rFonts w:ascii="Times New Roman" w:hAnsi="Times New Roman" w:cs="Times New Roman"/>
          <w:i/>
          <w:sz w:val="23"/>
          <w:szCs w:val="23"/>
        </w:rPr>
        <w:t xml:space="preserve">Adolescence perkembangan remaja. </w:t>
      </w:r>
      <w:r w:rsidRPr="00E64E14">
        <w:rPr>
          <w:rFonts w:ascii="Times New Roman" w:hAnsi="Times New Roman" w:cs="Times New Roman"/>
          <w:sz w:val="23"/>
          <w:szCs w:val="23"/>
        </w:rPr>
        <w:t>Jakarta: Erlangga.</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Santrock, John. 2008. </w:t>
      </w:r>
      <w:r w:rsidRPr="00E64E14">
        <w:rPr>
          <w:rFonts w:ascii="Times New Roman" w:hAnsi="Times New Roman" w:cs="Times New Roman"/>
          <w:i/>
          <w:sz w:val="23"/>
          <w:szCs w:val="23"/>
        </w:rPr>
        <w:t>Psikologi Pendidikan Edisi Kedua.</w:t>
      </w:r>
      <w:r w:rsidRPr="00E64E14">
        <w:rPr>
          <w:rFonts w:ascii="Times New Roman" w:hAnsi="Times New Roman" w:cs="Times New Roman"/>
          <w:sz w:val="23"/>
          <w:szCs w:val="23"/>
        </w:rPr>
        <w:t>University of Texa</w:t>
      </w:r>
      <w:r w:rsidRPr="00E64E14">
        <w:rPr>
          <w:rFonts w:ascii="Times New Roman" w:hAnsi="Times New Roman" w:cs="Times New Roman"/>
          <w:sz w:val="23"/>
          <w:szCs w:val="23"/>
        </w:rPr>
        <w:tab/>
        <w:t xml:space="preserve">Dallas. Alih bahasa:Tri wibowo </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Sugiyono. 2013. </w:t>
      </w:r>
      <w:r w:rsidRPr="00E64E14">
        <w:rPr>
          <w:rFonts w:ascii="Times New Roman" w:hAnsi="Times New Roman" w:cs="Times New Roman"/>
          <w:i/>
          <w:sz w:val="23"/>
          <w:szCs w:val="23"/>
        </w:rPr>
        <w:t>Statistik Untuk Penelitian</w:t>
      </w:r>
      <w:r w:rsidRPr="00E64E14">
        <w:rPr>
          <w:rFonts w:ascii="Times New Roman" w:hAnsi="Times New Roman" w:cs="Times New Roman"/>
          <w:sz w:val="23"/>
          <w:szCs w:val="23"/>
        </w:rPr>
        <w:t>. Bandung: Alfabeta</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Suryabrata, Sumadi. 2011. </w:t>
      </w:r>
      <w:r w:rsidRPr="00E64E14">
        <w:rPr>
          <w:rFonts w:ascii="Times New Roman" w:hAnsi="Times New Roman" w:cs="Times New Roman"/>
          <w:i/>
          <w:sz w:val="23"/>
          <w:szCs w:val="23"/>
        </w:rPr>
        <w:t>Metodologi Penelitian</w:t>
      </w:r>
      <w:r w:rsidRPr="00E64E14">
        <w:rPr>
          <w:rFonts w:ascii="Times New Roman" w:hAnsi="Times New Roman" w:cs="Times New Roman"/>
          <w:sz w:val="23"/>
          <w:szCs w:val="23"/>
        </w:rPr>
        <w:t>. Jakarta: Rajawali Press</w:t>
      </w:r>
    </w:p>
    <w:p w:rsidR="00070825" w:rsidRPr="00E64E14" w:rsidRDefault="00070825" w:rsidP="00E64E14">
      <w:pPr>
        <w:spacing w:after="0" w:line="240" w:lineRule="auto"/>
        <w:ind w:left="567" w:hanging="567"/>
        <w:jc w:val="both"/>
        <w:rPr>
          <w:rFonts w:ascii="Times New Roman" w:hAnsi="Times New Roman" w:cs="Times New Roman"/>
          <w:i/>
          <w:sz w:val="23"/>
          <w:szCs w:val="23"/>
        </w:rPr>
      </w:pPr>
      <w:r w:rsidRPr="00E64E14">
        <w:rPr>
          <w:rFonts w:ascii="Times New Roman" w:hAnsi="Times New Roman" w:cs="Times New Roman"/>
          <w:sz w:val="23"/>
          <w:szCs w:val="23"/>
        </w:rPr>
        <w:t>Wiryanto.</w:t>
      </w:r>
      <w:r w:rsidRPr="00E64E14">
        <w:rPr>
          <w:rFonts w:ascii="Times New Roman" w:hAnsi="Times New Roman" w:cs="Times New Roman"/>
          <w:i/>
          <w:sz w:val="23"/>
          <w:szCs w:val="23"/>
        </w:rPr>
        <w:t xml:space="preserve"> (</w:t>
      </w:r>
      <w:r w:rsidRPr="00E64E14">
        <w:rPr>
          <w:rFonts w:ascii="Times New Roman" w:hAnsi="Times New Roman" w:cs="Times New Roman"/>
          <w:sz w:val="23"/>
          <w:szCs w:val="23"/>
        </w:rPr>
        <w:t>2005</w:t>
      </w:r>
      <w:r w:rsidRPr="00E64E14">
        <w:rPr>
          <w:rFonts w:ascii="Times New Roman" w:hAnsi="Times New Roman" w:cs="Times New Roman"/>
          <w:i/>
          <w:sz w:val="23"/>
          <w:szCs w:val="23"/>
        </w:rPr>
        <w:t xml:space="preserve">). Pengantar Ilmu Komunikasi. </w:t>
      </w:r>
      <w:r w:rsidRPr="00E64E14">
        <w:rPr>
          <w:rFonts w:ascii="Times New Roman" w:hAnsi="Times New Roman" w:cs="Times New Roman"/>
          <w:sz w:val="23"/>
          <w:szCs w:val="23"/>
        </w:rPr>
        <w:t>Jakarta. Grasindo.</w:t>
      </w:r>
    </w:p>
    <w:p w:rsidR="00070825" w:rsidRPr="00E64E14" w:rsidRDefault="00070825" w:rsidP="00E64E14">
      <w:pPr>
        <w:spacing w:after="0" w:line="240" w:lineRule="auto"/>
        <w:ind w:left="567" w:hanging="567"/>
        <w:jc w:val="both"/>
        <w:rPr>
          <w:rFonts w:ascii="Times New Roman" w:hAnsi="Times New Roman" w:cs="Times New Roman"/>
          <w:sz w:val="23"/>
          <w:szCs w:val="23"/>
          <w:lang w:val="en-US"/>
        </w:rPr>
      </w:pPr>
    </w:p>
    <w:p w:rsidR="00070825" w:rsidRPr="00E64E14" w:rsidRDefault="00070825" w:rsidP="00853E1F">
      <w:pPr>
        <w:autoSpaceDE w:val="0"/>
        <w:autoSpaceDN w:val="0"/>
        <w:adjustRightInd w:val="0"/>
        <w:spacing w:after="0" w:line="240" w:lineRule="auto"/>
        <w:jc w:val="both"/>
        <w:rPr>
          <w:rFonts w:ascii="Times New Roman" w:hAnsi="Times New Roman" w:cs="Times New Roman"/>
          <w:b/>
          <w:i/>
          <w:sz w:val="23"/>
          <w:szCs w:val="23"/>
        </w:rPr>
      </w:pPr>
      <w:r w:rsidRPr="00E64E14">
        <w:rPr>
          <w:rFonts w:ascii="Times New Roman" w:hAnsi="Times New Roman" w:cs="Times New Roman"/>
          <w:b/>
          <w:i/>
          <w:sz w:val="23"/>
          <w:szCs w:val="23"/>
        </w:rPr>
        <w:t>Sumber Internet :</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 xml:space="preserve">http://nuuth.blogspot.com/2013/12/new-media-atau-media-baru.html </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(diakses 12 november 2014)</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http://communicteur.woedpress.com/2012/10/27/dampak-teknologi-terhadap-remaja/</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(diakses  22 Juli 2014)</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(http://media.kompasiana.com)</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(http://www.kaltimpost.co.id/berita/detail/107224-batasi-penggunaan-smartphone-d</w:t>
      </w:r>
      <w:r w:rsidRPr="00E64E14">
        <w:rPr>
          <w:rFonts w:ascii="Times New Roman" w:hAnsi="Times New Roman" w:cs="Times New Roman"/>
          <w:sz w:val="23"/>
          <w:szCs w:val="23"/>
          <w:lang w:val="en-US"/>
        </w:rPr>
        <w:t>i</w:t>
      </w:r>
      <w:r w:rsidRPr="00E64E14">
        <w:rPr>
          <w:rFonts w:ascii="Times New Roman" w:hAnsi="Times New Roman" w:cs="Times New Roman"/>
          <w:sz w:val="23"/>
          <w:szCs w:val="23"/>
        </w:rPr>
        <w:t>sekolah.html, (diakses tgl 22 november 2014)</w:t>
      </w:r>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E64E14">
        <w:rPr>
          <w:rFonts w:ascii="Times New Roman" w:hAnsi="Times New Roman" w:cs="Times New Roman"/>
          <w:sz w:val="23"/>
          <w:szCs w:val="23"/>
        </w:rPr>
        <w:t>https://www.google.co.id/webhp?sourceid=chrominstant&amp;ion=1&amp;espv=2&amp;ie=UTF-8#q=Fungsi+Komunikasi+Mass</w:t>
      </w:r>
      <w:r w:rsidRPr="00E64E14">
        <w:rPr>
          <w:rFonts w:ascii="Times New Roman" w:hAnsi="Times New Roman" w:cs="Times New Roman"/>
          <w:sz w:val="23"/>
          <w:szCs w:val="23"/>
          <w:lang w:val="en-US"/>
        </w:rPr>
        <w:t>a</w:t>
      </w:r>
    </w:p>
    <w:p w:rsidR="00070825" w:rsidRPr="00E64E14" w:rsidRDefault="00F20CD4" w:rsidP="00E64E14">
      <w:pPr>
        <w:autoSpaceDE w:val="0"/>
        <w:autoSpaceDN w:val="0"/>
        <w:adjustRightInd w:val="0"/>
        <w:spacing w:after="0" w:line="240" w:lineRule="auto"/>
        <w:ind w:left="567" w:hanging="567"/>
        <w:jc w:val="both"/>
        <w:rPr>
          <w:rFonts w:ascii="Times New Roman" w:hAnsi="Times New Roman" w:cs="Times New Roman"/>
          <w:sz w:val="23"/>
          <w:szCs w:val="23"/>
        </w:rPr>
      </w:pPr>
      <w:hyperlink r:id="rId17" w:anchor="q=3.+Definisi+Public+Relations" w:history="1">
        <w:r w:rsidR="00070825" w:rsidRPr="00E64E14">
          <w:rPr>
            <w:rStyle w:val="Hyperlink"/>
            <w:rFonts w:ascii="Times New Roman" w:hAnsi="Times New Roman" w:cs="Times New Roman"/>
            <w:color w:val="auto"/>
            <w:sz w:val="23"/>
            <w:szCs w:val="23"/>
            <w:u w:val="none"/>
          </w:rPr>
          <w:t>https://www.google.co.id/webhp?sourceid=chrome-instant&amp;ion=1&amp;espv=2&amp;ie=UTF-8#q=3.+Definisi+Public+Relations</w:t>
        </w:r>
      </w:hyperlink>
    </w:p>
    <w:p w:rsidR="00070825" w:rsidRPr="00E64E14" w:rsidRDefault="00F20CD4" w:rsidP="00E64E14">
      <w:pPr>
        <w:autoSpaceDE w:val="0"/>
        <w:autoSpaceDN w:val="0"/>
        <w:adjustRightInd w:val="0"/>
        <w:spacing w:after="0" w:line="240" w:lineRule="auto"/>
        <w:ind w:left="567" w:hanging="567"/>
        <w:jc w:val="both"/>
        <w:rPr>
          <w:rFonts w:ascii="Times New Roman" w:hAnsi="Times New Roman" w:cs="Times New Roman"/>
          <w:sz w:val="23"/>
          <w:szCs w:val="23"/>
        </w:rPr>
      </w:pPr>
      <w:hyperlink r:id="rId18" w:anchor="q=Hubungan" w:history="1">
        <w:r w:rsidR="00070825" w:rsidRPr="00E64E14">
          <w:rPr>
            <w:rStyle w:val="Hyperlink"/>
            <w:rFonts w:ascii="Times New Roman" w:hAnsi="Times New Roman" w:cs="Times New Roman"/>
            <w:color w:val="auto"/>
            <w:sz w:val="23"/>
            <w:szCs w:val="23"/>
            <w:u w:val="none"/>
          </w:rPr>
          <w:t>https://www.google.co.id/webhp?sourceid=chrome-instant&amp;ion=1&amp;espv=2&amp;ie=UTF-8#q=Hubungan</w:t>
        </w:r>
      </w:hyperlink>
    </w:p>
    <w:p w:rsidR="00070825" w:rsidRPr="00E64E14" w:rsidRDefault="00F20CD4" w:rsidP="00E64E14">
      <w:pPr>
        <w:autoSpaceDE w:val="0"/>
        <w:autoSpaceDN w:val="0"/>
        <w:adjustRightInd w:val="0"/>
        <w:spacing w:after="0" w:line="240" w:lineRule="auto"/>
        <w:ind w:left="567" w:hanging="567"/>
        <w:jc w:val="both"/>
        <w:rPr>
          <w:rFonts w:ascii="Times New Roman" w:hAnsi="Times New Roman" w:cs="Times New Roman"/>
          <w:sz w:val="23"/>
          <w:szCs w:val="23"/>
        </w:rPr>
      </w:pPr>
      <w:hyperlink r:id="rId19" w:history="1">
        <w:r w:rsidR="00070825" w:rsidRPr="00E64E14">
          <w:rPr>
            <w:rStyle w:val="Hyperlink"/>
            <w:rFonts w:ascii="Times New Roman" w:hAnsi="Times New Roman" w:cs="Times New Roman"/>
            <w:color w:val="auto"/>
            <w:sz w:val="23"/>
            <w:szCs w:val="23"/>
            <w:u w:val="none"/>
          </w:rPr>
          <w:t>http://ridwanaz.com/teknologi/handphone/pengertian-blackberry-smartphone-blackberry/</w:t>
        </w:r>
      </w:hyperlink>
    </w:p>
    <w:p w:rsidR="00070825" w:rsidRPr="00E64E14" w:rsidRDefault="00070825" w:rsidP="00E64E14">
      <w:pPr>
        <w:autoSpaceDE w:val="0"/>
        <w:autoSpaceDN w:val="0"/>
        <w:adjustRightInd w:val="0"/>
        <w:spacing w:after="0" w:line="240" w:lineRule="auto"/>
        <w:ind w:left="567" w:hanging="567"/>
        <w:jc w:val="both"/>
        <w:rPr>
          <w:rFonts w:ascii="Times New Roman" w:hAnsi="Times New Roman" w:cs="Times New Roman"/>
          <w:sz w:val="23"/>
          <w:szCs w:val="23"/>
        </w:rPr>
      </w:pPr>
      <w:r w:rsidRPr="00E64E14">
        <w:rPr>
          <w:rFonts w:ascii="Times New Roman" w:hAnsi="Times New Roman" w:cs="Times New Roman"/>
          <w:sz w:val="23"/>
          <w:szCs w:val="23"/>
        </w:rPr>
        <w:t>https://id.wikipedia.org/wiki/Hipotesis</w:t>
      </w:r>
    </w:p>
    <w:p w:rsidR="00070825" w:rsidRPr="00E64E14" w:rsidRDefault="00070825" w:rsidP="00853E1F">
      <w:pPr>
        <w:spacing w:after="0" w:line="240" w:lineRule="auto"/>
        <w:jc w:val="both"/>
        <w:rPr>
          <w:rFonts w:ascii="Times New Roman" w:hAnsi="Times New Roman" w:cs="Times New Roman"/>
          <w:b/>
          <w:bCs/>
          <w:sz w:val="23"/>
          <w:szCs w:val="23"/>
          <w:lang w:val="en-US"/>
        </w:rPr>
      </w:pPr>
      <w:r w:rsidRPr="00E64E14">
        <w:rPr>
          <w:rFonts w:ascii="Times New Roman" w:hAnsi="Times New Roman" w:cs="Times New Roman"/>
          <w:sz w:val="23"/>
          <w:szCs w:val="23"/>
        </w:rPr>
        <w:t>http://www.smkn5smd.sch.id/</w:t>
      </w:r>
    </w:p>
    <w:sectPr w:rsidR="00070825" w:rsidRPr="00E64E14" w:rsidSect="00E20082">
      <w:headerReference w:type="even" r:id="rId20"/>
      <w:headerReference w:type="default" r:id="rId21"/>
      <w:footerReference w:type="even" r:id="rId22"/>
      <w:footerReference w:type="default" r:id="rId23"/>
      <w:pgSz w:w="10206" w:h="14175"/>
      <w:pgMar w:top="629" w:right="1287" w:bottom="629" w:left="1332" w:header="709" w:footer="709" w:gutter="0"/>
      <w:pgNumType w:start="1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68" w:rsidRDefault="00C30568" w:rsidP="008D5D88">
      <w:pPr>
        <w:spacing w:after="0" w:line="240" w:lineRule="auto"/>
      </w:pPr>
      <w:r>
        <w:separator/>
      </w:r>
    </w:p>
  </w:endnote>
  <w:endnote w:type="continuationSeparator" w:id="1">
    <w:p w:rsidR="00C30568" w:rsidRDefault="00C30568" w:rsidP="008D5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346"/>
      <w:docPartObj>
        <w:docPartGallery w:val="Page Numbers (Bottom of Page)"/>
        <w:docPartUnique/>
      </w:docPartObj>
    </w:sdtPr>
    <w:sdtContent>
      <w:p w:rsidR="000C461F" w:rsidRDefault="000C461F" w:rsidP="000C461F">
        <w:pPr>
          <w:pStyle w:val="Footer"/>
          <w:pBdr>
            <w:bottom w:val="single" w:sz="4" w:space="1" w:color="auto"/>
          </w:pBdr>
          <w:jc w:val="right"/>
        </w:pPr>
      </w:p>
      <w:p w:rsidR="000C461F" w:rsidRDefault="00F20CD4" w:rsidP="00A00C7D">
        <w:pPr>
          <w:pStyle w:val="Footer"/>
        </w:pPr>
        <w:r w:rsidRPr="000C461F">
          <w:rPr>
            <w:rFonts w:ascii="Arial" w:hAnsi="Arial" w:cs="Arial"/>
            <w:sz w:val="20"/>
          </w:rPr>
          <w:fldChar w:fldCharType="begin"/>
        </w:r>
        <w:r w:rsidR="000C461F" w:rsidRPr="000C461F">
          <w:rPr>
            <w:rFonts w:ascii="Arial" w:hAnsi="Arial" w:cs="Arial"/>
            <w:sz w:val="20"/>
          </w:rPr>
          <w:instrText xml:space="preserve"> PAGE   \* MERGEFORMAT </w:instrText>
        </w:r>
        <w:r w:rsidRPr="000C461F">
          <w:rPr>
            <w:rFonts w:ascii="Arial" w:hAnsi="Arial" w:cs="Arial"/>
            <w:sz w:val="20"/>
          </w:rPr>
          <w:fldChar w:fldCharType="separate"/>
        </w:r>
        <w:r w:rsidR="00896E23">
          <w:rPr>
            <w:rFonts w:ascii="Arial" w:hAnsi="Arial" w:cs="Arial"/>
            <w:noProof/>
            <w:sz w:val="20"/>
          </w:rPr>
          <w:t>122</w:t>
        </w:r>
        <w:r w:rsidRPr="000C461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399349"/>
      <w:docPartObj>
        <w:docPartGallery w:val="Page Numbers (Bottom of Page)"/>
        <w:docPartUnique/>
      </w:docPartObj>
    </w:sdtPr>
    <w:sdtContent>
      <w:p w:rsidR="000C461F" w:rsidRPr="000C461F" w:rsidRDefault="000C461F" w:rsidP="000C461F">
        <w:pPr>
          <w:pStyle w:val="Footer"/>
          <w:pBdr>
            <w:bottom w:val="single" w:sz="4" w:space="1" w:color="auto"/>
          </w:pBdr>
          <w:jc w:val="right"/>
          <w:rPr>
            <w:rFonts w:ascii="Arial" w:hAnsi="Arial" w:cs="Arial"/>
            <w:sz w:val="20"/>
          </w:rPr>
        </w:pPr>
      </w:p>
      <w:p w:rsidR="000C461F" w:rsidRPr="000C461F" w:rsidRDefault="00F20CD4">
        <w:pPr>
          <w:pStyle w:val="Footer"/>
          <w:jc w:val="right"/>
          <w:rPr>
            <w:rFonts w:ascii="Arial" w:hAnsi="Arial" w:cs="Arial"/>
            <w:sz w:val="20"/>
          </w:rPr>
        </w:pPr>
        <w:r w:rsidRPr="000C461F">
          <w:rPr>
            <w:rFonts w:ascii="Arial" w:hAnsi="Arial" w:cs="Arial"/>
            <w:sz w:val="20"/>
          </w:rPr>
          <w:fldChar w:fldCharType="begin"/>
        </w:r>
        <w:r w:rsidR="000C461F" w:rsidRPr="000C461F">
          <w:rPr>
            <w:rFonts w:ascii="Arial" w:hAnsi="Arial" w:cs="Arial"/>
            <w:sz w:val="20"/>
          </w:rPr>
          <w:instrText xml:space="preserve"> PAGE   \* MERGEFORMAT </w:instrText>
        </w:r>
        <w:r w:rsidRPr="000C461F">
          <w:rPr>
            <w:rFonts w:ascii="Arial" w:hAnsi="Arial" w:cs="Arial"/>
            <w:sz w:val="20"/>
          </w:rPr>
          <w:fldChar w:fldCharType="separate"/>
        </w:r>
        <w:r w:rsidR="00896E23">
          <w:rPr>
            <w:rFonts w:ascii="Arial" w:hAnsi="Arial" w:cs="Arial"/>
            <w:noProof/>
            <w:sz w:val="20"/>
          </w:rPr>
          <w:t>121</w:t>
        </w:r>
        <w:r w:rsidRPr="000C461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68" w:rsidRDefault="00C30568" w:rsidP="008D5D88">
      <w:pPr>
        <w:spacing w:after="0" w:line="240" w:lineRule="auto"/>
      </w:pPr>
      <w:r>
        <w:separator/>
      </w:r>
    </w:p>
  </w:footnote>
  <w:footnote w:type="continuationSeparator" w:id="1">
    <w:p w:rsidR="00C30568" w:rsidRDefault="00C30568" w:rsidP="008D5D88">
      <w:pPr>
        <w:spacing w:after="0" w:line="240" w:lineRule="auto"/>
      </w:pPr>
      <w:r>
        <w:continuationSeparator/>
      </w:r>
    </w:p>
  </w:footnote>
  <w:footnote w:id="2">
    <w:p w:rsidR="000C461F" w:rsidRPr="00994B2E" w:rsidRDefault="000C461F" w:rsidP="000C461F">
      <w:pPr>
        <w:pStyle w:val="FootnoteText"/>
        <w:jc w:val="both"/>
        <w:rPr>
          <w:rFonts w:ascii="Times New Roman" w:hAnsi="Times New Roman" w:cs="Times New Roman"/>
          <w:lang w:val="en-US"/>
        </w:rPr>
      </w:pPr>
      <w:r w:rsidRPr="000C461F">
        <w:rPr>
          <w:rStyle w:val="FootnoteReference"/>
          <w:rFonts w:ascii="Times New Roman" w:hAnsi="Times New Roman" w:cs="Times New Roman"/>
          <w:sz w:val="22"/>
        </w:rPr>
        <w:footnoteRef/>
      </w:r>
      <w:r w:rsidRPr="000C461F">
        <w:rPr>
          <w:rFonts w:ascii="Times New Roman" w:hAnsi="Times New Roman" w:cs="Times New Roman"/>
          <w:sz w:val="22"/>
        </w:rPr>
        <w:t xml:space="preserve"> Mahasiswa Program Studi Ilmu Komunikasi, Fakultas Ilmu Sosial dan Ilmu Politik, Universitas Mulawarman. Email: </w:t>
      </w:r>
      <w:r w:rsidR="00994B2E">
        <w:rPr>
          <w:rFonts w:ascii="Times New Roman" w:hAnsi="Times New Roman" w:cs="Times New Roman"/>
          <w:sz w:val="22"/>
          <w:lang w:val="en-US"/>
        </w:rPr>
        <w:t>Finoaslan@gmail.com.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1F" w:rsidRPr="000C461F" w:rsidRDefault="000C461F" w:rsidP="000C461F">
    <w:pPr>
      <w:pStyle w:val="Header"/>
      <w:pBdr>
        <w:bottom w:val="single" w:sz="4" w:space="1" w:color="auto"/>
      </w:pBdr>
      <w:rPr>
        <w:rFonts w:ascii="Arial" w:hAnsi="Arial" w:cs="Arial"/>
        <w:sz w:val="20"/>
      </w:rPr>
    </w:pPr>
    <w:r w:rsidRPr="000C461F">
      <w:rPr>
        <w:rFonts w:ascii="Arial" w:hAnsi="Arial" w:cs="Arial"/>
        <w:sz w:val="20"/>
      </w:rPr>
      <w:t xml:space="preserve">eJournal Ilmu Komunikasi, Volume </w:t>
    </w:r>
    <w:r w:rsidR="00E20082">
      <w:rPr>
        <w:rFonts w:ascii="Arial" w:hAnsi="Arial" w:cs="Arial"/>
        <w:sz w:val="20"/>
      </w:rPr>
      <w:t xml:space="preserve"> 3,</w:t>
    </w:r>
    <w:r w:rsidRPr="000C461F">
      <w:rPr>
        <w:rFonts w:ascii="Arial" w:hAnsi="Arial" w:cs="Arial"/>
        <w:sz w:val="20"/>
      </w:rPr>
      <w:t xml:space="preserve"> Nomor </w:t>
    </w:r>
    <w:r w:rsidR="00E20082">
      <w:rPr>
        <w:rFonts w:ascii="Arial" w:hAnsi="Arial" w:cs="Arial"/>
        <w:sz w:val="20"/>
      </w:rPr>
      <w:t xml:space="preserve">3, </w:t>
    </w:r>
    <w:r w:rsidRPr="000C461F">
      <w:rPr>
        <w:rFonts w:ascii="Arial" w:hAnsi="Arial" w:cs="Arial"/>
        <w:sz w:val="20"/>
      </w:rPr>
      <w:t xml:space="preserve"> 2015: </w:t>
    </w:r>
    <w:r w:rsidR="00E20082">
      <w:rPr>
        <w:rFonts w:ascii="Arial" w:hAnsi="Arial" w:cs="Arial"/>
        <w:sz w:val="20"/>
      </w:rPr>
      <w:t>120-133</w:t>
    </w:r>
  </w:p>
  <w:p w:rsidR="000C461F" w:rsidRDefault="000C4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1F" w:rsidRPr="002F2383" w:rsidRDefault="002F2383" w:rsidP="00145B19">
    <w:pPr>
      <w:pBdr>
        <w:bottom w:val="single" w:sz="4" w:space="1" w:color="auto"/>
      </w:pBdr>
      <w:spacing w:after="0" w:line="240" w:lineRule="auto"/>
      <w:jc w:val="right"/>
      <w:rPr>
        <w:rFonts w:ascii="Arial" w:hAnsi="Arial" w:cs="Arial"/>
        <w:sz w:val="20"/>
        <w:szCs w:val="20"/>
        <w:lang w:val="en-US"/>
      </w:rPr>
    </w:pPr>
    <w:r>
      <w:rPr>
        <w:rFonts w:ascii="Arial" w:hAnsi="Arial" w:cs="Arial"/>
        <w:sz w:val="20"/>
        <w:szCs w:val="20"/>
        <w:lang w:val="en-US"/>
      </w:rPr>
      <w:t>Hubungan Penggunaan Smartphone Terhadap Perilaku Remaja (Pino AslaN)</w:t>
    </w:r>
  </w:p>
  <w:p w:rsidR="000C461F" w:rsidRDefault="000C461F" w:rsidP="000C461F">
    <w:pPr>
      <w:spacing w:after="0" w:line="240" w:lineRule="auto"/>
      <w:jc w:val="both"/>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5"/>
    <w:multiLevelType w:val="multilevel"/>
    <w:tmpl w:val="00000005"/>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0000006"/>
    <w:multiLevelType w:val="multilevel"/>
    <w:tmpl w:val="0000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C"/>
    <w:multiLevelType w:val="multilevel"/>
    <w:tmpl w:val="3182B2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000000D"/>
    <w:multiLevelType w:val="multilevel"/>
    <w:tmpl w:val="000000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E"/>
    <w:multiLevelType w:val="multilevel"/>
    <w:tmpl w:val="000000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0000011"/>
    <w:multiLevelType w:val="multilevel"/>
    <w:tmpl w:val="000000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12"/>
    <w:multiLevelType w:val="multilevel"/>
    <w:tmpl w:val="000000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0000013"/>
    <w:multiLevelType w:val="multilevel"/>
    <w:tmpl w:val="6F50BA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0000014"/>
    <w:multiLevelType w:val="multilevel"/>
    <w:tmpl w:val="0000001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00000015"/>
    <w:multiLevelType w:val="multilevel"/>
    <w:tmpl w:val="F670E81E"/>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16"/>
    <w:multiLevelType w:val="multilevel"/>
    <w:tmpl w:val="000000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17"/>
    <w:multiLevelType w:val="multilevel"/>
    <w:tmpl w:val="00000017"/>
    <w:lvl w:ilvl="0">
      <w:start w:val="5"/>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00000018"/>
    <w:multiLevelType w:val="multilevel"/>
    <w:tmpl w:val="00000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19"/>
    <w:multiLevelType w:val="multilevel"/>
    <w:tmpl w:val="000000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0000001C"/>
    <w:multiLevelType w:val="multilevel"/>
    <w:tmpl w:val="CC36DD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0000001E"/>
    <w:multiLevelType w:val="multilevel"/>
    <w:tmpl w:val="C7E2D582"/>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00000021"/>
    <w:multiLevelType w:val="multilevel"/>
    <w:tmpl w:val="2DB033F0"/>
    <w:lvl w:ilvl="0">
      <w:start w:val="1"/>
      <w:numFmt w:val="lowerLetter"/>
      <w:lvlText w:val="%1."/>
      <w:lvlJc w:val="left"/>
      <w:pPr>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0">
    <w:nsid w:val="00000023"/>
    <w:multiLevelType w:val="multilevel"/>
    <w:tmpl w:val="5C882DFC"/>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0000002C"/>
    <w:multiLevelType w:val="multilevel"/>
    <w:tmpl w:val="0000002C"/>
    <w:lvl w:ilvl="0">
      <w:start w:val="1"/>
      <w:numFmt w:val="lowerLetter"/>
      <w:lvlText w:val="%1."/>
      <w:lvlJc w:val="left"/>
      <w:pPr>
        <w:ind w:left="1730" w:hanging="360"/>
      </w:pPr>
    </w:lvl>
    <w:lvl w:ilvl="1">
      <w:start w:val="1"/>
      <w:numFmt w:val="lowerLetter"/>
      <w:lvlText w:val="%2."/>
      <w:lvlJc w:val="left"/>
      <w:pPr>
        <w:ind w:left="2450" w:hanging="360"/>
      </w:pPr>
    </w:lvl>
    <w:lvl w:ilvl="2">
      <w:start w:val="1"/>
      <w:numFmt w:val="lowerRoman"/>
      <w:lvlText w:val="%3."/>
      <w:lvlJc w:val="right"/>
      <w:pPr>
        <w:ind w:left="3170" w:hanging="180"/>
      </w:pPr>
    </w:lvl>
    <w:lvl w:ilvl="3">
      <w:start w:val="1"/>
      <w:numFmt w:val="decimal"/>
      <w:lvlText w:val="%4."/>
      <w:lvlJc w:val="left"/>
      <w:pPr>
        <w:ind w:left="3890" w:hanging="360"/>
      </w:pPr>
    </w:lvl>
    <w:lvl w:ilvl="4">
      <w:start w:val="1"/>
      <w:numFmt w:val="lowerLetter"/>
      <w:lvlText w:val="%5."/>
      <w:lvlJc w:val="left"/>
      <w:pPr>
        <w:ind w:left="4610" w:hanging="360"/>
      </w:pPr>
    </w:lvl>
    <w:lvl w:ilvl="5">
      <w:start w:val="1"/>
      <w:numFmt w:val="lowerRoman"/>
      <w:lvlText w:val="%6."/>
      <w:lvlJc w:val="right"/>
      <w:pPr>
        <w:ind w:left="5330" w:hanging="180"/>
      </w:pPr>
    </w:lvl>
    <w:lvl w:ilvl="6">
      <w:start w:val="1"/>
      <w:numFmt w:val="decimal"/>
      <w:lvlText w:val="%7."/>
      <w:lvlJc w:val="left"/>
      <w:pPr>
        <w:ind w:left="6050" w:hanging="360"/>
      </w:pPr>
    </w:lvl>
    <w:lvl w:ilvl="7">
      <w:start w:val="1"/>
      <w:numFmt w:val="lowerLetter"/>
      <w:lvlText w:val="%8."/>
      <w:lvlJc w:val="left"/>
      <w:pPr>
        <w:ind w:left="6770" w:hanging="360"/>
      </w:pPr>
    </w:lvl>
    <w:lvl w:ilvl="8">
      <w:start w:val="1"/>
      <w:numFmt w:val="lowerRoman"/>
      <w:lvlText w:val="%9."/>
      <w:lvlJc w:val="right"/>
      <w:pPr>
        <w:ind w:left="7490" w:hanging="180"/>
      </w:pPr>
    </w:lvl>
  </w:abstractNum>
  <w:abstractNum w:abstractNumId="22">
    <w:nsid w:val="0000003B"/>
    <w:multiLevelType w:val="multilevel"/>
    <w:tmpl w:val="902EA2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4020261"/>
    <w:multiLevelType w:val="hybridMultilevel"/>
    <w:tmpl w:val="BFF260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7502641"/>
    <w:multiLevelType w:val="hybridMultilevel"/>
    <w:tmpl w:val="B0728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9634025"/>
    <w:multiLevelType w:val="multilevel"/>
    <w:tmpl w:val="30FA684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AE804B1"/>
    <w:multiLevelType w:val="multilevel"/>
    <w:tmpl w:val="63623B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BE760E5"/>
    <w:multiLevelType w:val="hybridMultilevel"/>
    <w:tmpl w:val="EC32B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F5C6060"/>
    <w:multiLevelType w:val="multilevel"/>
    <w:tmpl w:val="1A16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E21E89"/>
    <w:multiLevelType w:val="multilevel"/>
    <w:tmpl w:val="BFA800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7670FEA"/>
    <w:multiLevelType w:val="hybridMultilevel"/>
    <w:tmpl w:val="945ABB0A"/>
    <w:lvl w:ilvl="0" w:tplc="45C4D9B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A41734"/>
    <w:multiLevelType w:val="multilevel"/>
    <w:tmpl w:val="DE2E32DC"/>
    <w:lvl w:ilvl="0">
      <w:start w:val="4"/>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33AB6CE3"/>
    <w:multiLevelType w:val="multilevel"/>
    <w:tmpl w:val="0AA239A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5A111C9"/>
    <w:multiLevelType w:val="hybridMultilevel"/>
    <w:tmpl w:val="FFB4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0A35CE"/>
    <w:multiLevelType w:val="hybridMultilevel"/>
    <w:tmpl w:val="B4DE332C"/>
    <w:lvl w:ilvl="0" w:tplc="04210003">
      <w:start w:val="1"/>
      <w:numFmt w:val="bullet"/>
      <w:lvlText w:val="o"/>
      <w:lvlJc w:val="left"/>
      <w:pPr>
        <w:ind w:left="360" w:hanging="360"/>
      </w:pPr>
      <w:rPr>
        <w:rFonts w:ascii="Courier New" w:hAnsi="Courier New" w:cs="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nsid w:val="3E1B5825"/>
    <w:multiLevelType w:val="hybridMultilevel"/>
    <w:tmpl w:val="B7826D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217343F"/>
    <w:multiLevelType w:val="hybridMultilevel"/>
    <w:tmpl w:val="2214C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323760"/>
    <w:multiLevelType w:val="hybridMultilevel"/>
    <w:tmpl w:val="411C1D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F8131B"/>
    <w:multiLevelType w:val="hybridMultilevel"/>
    <w:tmpl w:val="6246B0E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EAF4AE8"/>
    <w:multiLevelType w:val="hybridMultilevel"/>
    <w:tmpl w:val="F9920406"/>
    <w:lvl w:ilvl="0" w:tplc="7444B9FE">
      <w:start w:val="3"/>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39374DF"/>
    <w:multiLevelType w:val="hybridMultilevel"/>
    <w:tmpl w:val="B1BC2878"/>
    <w:lvl w:ilvl="0" w:tplc="36EC7804">
      <w:start w:val="1"/>
      <w:numFmt w:val="decimal"/>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66232FE"/>
    <w:multiLevelType w:val="hybridMultilevel"/>
    <w:tmpl w:val="795897D0"/>
    <w:lvl w:ilvl="0" w:tplc="04210003">
      <w:start w:val="1"/>
      <w:numFmt w:val="bullet"/>
      <w:lvlText w:val="o"/>
      <w:lvlJc w:val="left"/>
      <w:pPr>
        <w:ind w:left="360" w:hanging="360"/>
      </w:pPr>
      <w:rPr>
        <w:rFonts w:ascii="Courier New" w:hAnsi="Courier New" w:cs="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2">
    <w:nsid w:val="5867212C"/>
    <w:multiLevelType w:val="hybridMultilevel"/>
    <w:tmpl w:val="0554B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F2B49E8"/>
    <w:multiLevelType w:val="multilevel"/>
    <w:tmpl w:val="9950182E"/>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62330B4F"/>
    <w:multiLevelType w:val="hybridMultilevel"/>
    <w:tmpl w:val="F9D2B6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114A40"/>
    <w:multiLevelType w:val="hybridMultilevel"/>
    <w:tmpl w:val="5D5A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7947C4"/>
    <w:multiLevelType w:val="hybridMultilevel"/>
    <w:tmpl w:val="4C221BD2"/>
    <w:lvl w:ilvl="0" w:tplc="8A8A60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10B0E03"/>
    <w:multiLevelType w:val="hybridMultilevel"/>
    <w:tmpl w:val="2A2C4AC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7195649"/>
    <w:multiLevelType w:val="hybridMultilevel"/>
    <w:tmpl w:val="1E54F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83301C3"/>
    <w:multiLevelType w:val="hybridMultilevel"/>
    <w:tmpl w:val="C2CE056C"/>
    <w:lvl w:ilvl="0" w:tplc="04210003">
      <w:start w:val="1"/>
      <w:numFmt w:val="bullet"/>
      <w:lvlText w:val="o"/>
      <w:lvlJc w:val="left"/>
      <w:pPr>
        <w:ind w:left="36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37"/>
  </w:num>
  <w:num w:numId="5">
    <w:abstractNumId w:val="25"/>
  </w:num>
  <w:num w:numId="6">
    <w:abstractNumId w:val="32"/>
  </w:num>
  <w:num w:numId="7">
    <w:abstractNumId w:val="48"/>
  </w:num>
  <w:num w:numId="8">
    <w:abstractNumId w:val="42"/>
  </w:num>
  <w:num w:numId="9">
    <w:abstractNumId w:val="46"/>
  </w:num>
  <w:num w:numId="10">
    <w:abstractNumId w:val="2"/>
  </w:num>
  <w:num w:numId="11">
    <w:abstractNumId w:val="0"/>
  </w:num>
  <w:num w:numId="12">
    <w:abstractNumId w:val="40"/>
  </w:num>
  <w:num w:numId="13">
    <w:abstractNumId w:val="28"/>
  </w:num>
  <w:num w:numId="14">
    <w:abstractNumId w:val="27"/>
  </w:num>
  <w:num w:numId="15">
    <w:abstractNumId w:val="26"/>
  </w:num>
  <w:num w:numId="16">
    <w:abstractNumId w:val="11"/>
  </w:num>
  <w:num w:numId="17">
    <w:abstractNumId w:val="15"/>
  </w:num>
  <w:num w:numId="18">
    <w:abstractNumId w:val="29"/>
  </w:num>
  <w:num w:numId="19">
    <w:abstractNumId w:val="43"/>
  </w:num>
  <w:num w:numId="20">
    <w:abstractNumId w:val="20"/>
  </w:num>
  <w:num w:numId="21">
    <w:abstractNumId w:val="21"/>
  </w:num>
  <w:num w:numId="22">
    <w:abstractNumId w:val="19"/>
  </w:num>
  <w:num w:numId="23">
    <w:abstractNumId w:val="18"/>
  </w:num>
  <w:num w:numId="24">
    <w:abstractNumId w:val="47"/>
  </w:num>
  <w:num w:numId="25">
    <w:abstractNumId w:val="23"/>
  </w:num>
  <w:num w:numId="26">
    <w:abstractNumId w:val="33"/>
  </w:num>
  <w:num w:numId="27">
    <w:abstractNumId w:val="24"/>
  </w:num>
  <w:num w:numId="28">
    <w:abstractNumId w:val="9"/>
  </w:num>
  <w:num w:numId="29">
    <w:abstractNumId w:val="16"/>
  </w:num>
  <w:num w:numId="30">
    <w:abstractNumId w:val="14"/>
  </w:num>
  <w:num w:numId="31">
    <w:abstractNumId w:val="12"/>
  </w:num>
  <w:num w:numId="32">
    <w:abstractNumId w:val="10"/>
  </w:num>
  <w:num w:numId="33">
    <w:abstractNumId w:val="5"/>
  </w:num>
  <w:num w:numId="34">
    <w:abstractNumId w:val="17"/>
  </w:num>
  <w:num w:numId="35">
    <w:abstractNumId w:val="38"/>
  </w:num>
  <w:num w:numId="36">
    <w:abstractNumId w:val="41"/>
  </w:num>
  <w:num w:numId="37">
    <w:abstractNumId w:val="34"/>
  </w:num>
  <w:num w:numId="38">
    <w:abstractNumId w:val="49"/>
  </w:num>
  <w:num w:numId="39">
    <w:abstractNumId w:val="13"/>
  </w:num>
  <w:num w:numId="40">
    <w:abstractNumId w:val="8"/>
  </w:num>
  <w:num w:numId="41">
    <w:abstractNumId w:val="6"/>
  </w:num>
  <w:num w:numId="42">
    <w:abstractNumId w:val="7"/>
  </w:num>
  <w:num w:numId="43">
    <w:abstractNumId w:val="22"/>
  </w:num>
  <w:num w:numId="44">
    <w:abstractNumId w:val="39"/>
  </w:num>
  <w:num w:numId="45">
    <w:abstractNumId w:val="31"/>
  </w:num>
  <w:num w:numId="46">
    <w:abstractNumId w:val="36"/>
  </w:num>
  <w:num w:numId="47">
    <w:abstractNumId w:val="30"/>
  </w:num>
  <w:num w:numId="48">
    <w:abstractNumId w:val="35"/>
  </w:num>
  <w:num w:numId="49">
    <w:abstractNumId w:val="45"/>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6B0FC2"/>
    <w:rsid w:val="00070825"/>
    <w:rsid w:val="000C461F"/>
    <w:rsid w:val="00145B19"/>
    <w:rsid w:val="001F391C"/>
    <w:rsid w:val="00282F10"/>
    <w:rsid w:val="002D5517"/>
    <w:rsid w:val="002F2383"/>
    <w:rsid w:val="0034610D"/>
    <w:rsid w:val="0037388B"/>
    <w:rsid w:val="004855B4"/>
    <w:rsid w:val="00552350"/>
    <w:rsid w:val="005E2279"/>
    <w:rsid w:val="00645147"/>
    <w:rsid w:val="006B0FC2"/>
    <w:rsid w:val="00757FFC"/>
    <w:rsid w:val="00827337"/>
    <w:rsid w:val="00853E1F"/>
    <w:rsid w:val="00896E23"/>
    <w:rsid w:val="008C45C9"/>
    <w:rsid w:val="008D5D88"/>
    <w:rsid w:val="008E5432"/>
    <w:rsid w:val="00942016"/>
    <w:rsid w:val="0094603E"/>
    <w:rsid w:val="00964DDC"/>
    <w:rsid w:val="00994B2E"/>
    <w:rsid w:val="00A00C7D"/>
    <w:rsid w:val="00A158FA"/>
    <w:rsid w:val="00A50F59"/>
    <w:rsid w:val="00A81FE9"/>
    <w:rsid w:val="00B17513"/>
    <w:rsid w:val="00B649DA"/>
    <w:rsid w:val="00BB6F34"/>
    <w:rsid w:val="00BD04D0"/>
    <w:rsid w:val="00BF603D"/>
    <w:rsid w:val="00C30568"/>
    <w:rsid w:val="00C60F7C"/>
    <w:rsid w:val="00C63FCC"/>
    <w:rsid w:val="00C67540"/>
    <w:rsid w:val="00E20082"/>
    <w:rsid w:val="00E30220"/>
    <w:rsid w:val="00E41582"/>
    <w:rsid w:val="00E64E14"/>
    <w:rsid w:val="00EA0C24"/>
    <w:rsid w:val="00F20CD4"/>
    <w:rsid w:val="00FD1B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C2"/>
    <w:rPr>
      <w:lang w:val="id-ID"/>
    </w:rPr>
  </w:style>
  <w:style w:type="paragraph" w:styleId="ListParagraph">
    <w:name w:val="List Paragraph"/>
    <w:basedOn w:val="Normal"/>
    <w:link w:val="ListParagraphChar"/>
    <w:uiPriority w:val="34"/>
    <w:qFormat/>
    <w:rsid w:val="006B0FC2"/>
    <w:pPr>
      <w:ind w:left="720"/>
    </w:pPr>
    <w:rPr>
      <w:rFonts w:ascii="Calibri" w:eastAsia="Times New Roman" w:hAnsi="Calibri" w:cs="Calibri"/>
      <w:lang w:val="en-US"/>
    </w:rPr>
  </w:style>
  <w:style w:type="character" w:customStyle="1" w:styleId="fullpost">
    <w:name w:val="fullpost"/>
    <w:rsid w:val="006B0FC2"/>
  </w:style>
  <w:style w:type="character" w:styleId="Hyperlink">
    <w:name w:val="Hyperlink"/>
    <w:basedOn w:val="DefaultParagraphFont"/>
    <w:unhideWhenUsed/>
    <w:rsid w:val="005E2279"/>
    <w:rPr>
      <w:color w:val="0000FF"/>
      <w:u w:val="single"/>
    </w:rPr>
  </w:style>
  <w:style w:type="paragraph" w:styleId="FootnoteText">
    <w:name w:val="footnote text"/>
    <w:basedOn w:val="Normal"/>
    <w:link w:val="FootnoteTextChar"/>
    <w:uiPriority w:val="99"/>
    <w:semiHidden/>
    <w:unhideWhenUsed/>
    <w:rsid w:val="000C4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61F"/>
    <w:rPr>
      <w:sz w:val="20"/>
      <w:szCs w:val="20"/>
      <w:lang w:val="id-ID"/>
    </w:rPr>
  </w:style>
  <w:style w:type="character" w:styleId="FootnoteReference">
    <w:name w:val="footnote reference"/>
    <w:basedOn w:val="DefaultParagraphFont"/>
    <w:uiPriority w:val="99"/>
    <w:semiHidden/>
    <w:unhideWhenUsed/>
    <w:rsid w:val="000C461F"/>
    <w:rPr>
      <w:vertAlign w:val="superscript"/>
    </w:rPr>
  </w:style>
  <w:style w:type="paragraph" w:styleId="Header">
    <w:name w:val="header"/>
    <w:basedOn w:val="Normal"/>
    <w:link w:val="HeaderChar"/>
    <w:uiPriority w:val="99"/>
    <w:unhideWhenUsed/>
    <w:rsid w:val="000C4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61F"/>
    <w:rPr>
      <w:lang w:val="id-ID"/>
    </w:rPr>
  </w:style>
  <w:style w:type="character" w:customStyle="1" w:styleId="ListParagraphChar">
    <w:name w:val="List Paragraph Char"/>
    <w:link w:val="ListParagraph"/>
    <w:uiPriority w:val="34"/>
    <w:rsid w:val="00BB6F34"/>
    <w:rPr>
      <w:rFonts w:ascii="Calibri" w:eastAsia="Times New Roman" w:hAnsi="Calibri" w:cs="Calibri"/>
    </w:rPr>
  </w:style>
  <w:style w:type="paragraph" w:styleId="BalloonText">
    <w:name w:val="Balloon Text"/>
    <w:basedOn w:val="Normal"/>
    <w:link w:val="BalloonTextChar"/>
    <w:uiPriority w:val="99"/>
    <w:semiHidden/>
    <w:unhideWhenUsed/>
    <w:rsid w:val="0082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37"/>
    <w:rPr>
      <w:rFonts w:ascii="Tahoma" w:hAnsi="Tahoma" w:cs="Tahoma"/>
      <w:sz w:val="16"/>
      <w:szCs w:val="16"/>
      <w:lang w:val="id-ID"/>
    </w:rPr>
  </w:style>
  <w:style w:type="paragraph" w:styleId="NoSpacing">
    <w:name w:val="No Spacing"/>
    <w:qFormat/>
    <w:rsid w:val="00C63FC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https://www.google.co.id/webhp?sourceid=chrome-instant&amp;ion=1&amp;espv=2&amp;ie=UTF-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www.google.co.id/webhp?sourceid=chrome-instant&amp;ion=1&amp;espv=2&amp;ie=UTF-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http://ridwanaz.com/teknologi/handphone/pengertian-blackberry-smartphone-blackberry/"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04C6-295E-4885-80B2-D48D9BAC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Sadonyo</Company>
  <LinksUpToDate>false</LinksUpToDate>
  <CharactersWithSpaces>34526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Client_0</dc:creator>
  <cp:lastModifiedBy>sadonyo.net</cp:lastModifiedBy>
  <cp:revision>2</cp:revision>
  <cp:lastPrinted>2015-06-30T01:37:00Z</cp:lastPrinted>
  <dcterms:created xsi:type="dcterms:W3CDTF">2015-08-14T04:29:00Z</dcterms:created>
  <dcterms:modified xsi:type="dcterms:W3CDTF">2015-08-14T04:29:00Z</dcterms:modified>
</cp:coreProperties>
</file>